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0C53" w14:textId="77777777" w:rsidR="00CB39E1" w:rsidRPr="00E307E7" w:rsidRDefault="00CB39E1" w:rsidP="00804421">
      <w:pPr>
        <w:pStyle w:val="Heading1"/>
        <w:rPr>
          <w:rFonts w:ascii="Calibri" w:hAnsi="Calibri" w:cs="Calibri"/>
          <w:spacing w:val="-27"/>
          <w:w w:val="95"/>
        </w:rPr>
      </w:pPr>
      <w:r w:rsidRPr="00E307E7">
        <w:rPr>
          <w:rFonts w:ascii="Calibri" w:hAnsi="Calibri" w:cs="Calibri"/>
          <w:w w:val="95"/>
        </w:rPr>
        <w:t xml:space="preserve">CONSULTATION </w:t>
      </w:r>
      <w:r w:rsidRPr="00E307E7">
        <w:rPr>
          <w:rFonts w:ascii="Calibri" w:hAnsi="Calibri" w:cs="Calibri"/>
          <w:spacing w:val="-27"/>
          <w:w w:val="95"/>
        </w:rPr>
        <w:t>SUMMARY</w:t>
      </w:r>
    </w:p>
    <w:p w14:paraId="6BE27789" w14:textId="77777777" w:rsidR="00CB39E1" w:rsidRPr="00E307E7" w:rsidRDefault="00CB39E1" w:rsidP="00804421">
      <w:pPr>
        <w:pStyle w:val="Heading1"/>
        <w:rPr>
          <w:rFonts w:ascii="Calibri" w:hAnsi="Calibri" w:cs="Calibri"/>
        </w:rPr>
      </w:pPr>
      <w:r w:rsidRPr="00E307E7">
        <w:rPr>
          <w:rFonts w:ascii="Calibri" w:hAnsi="Calibri" w:cs="Calibri"/>
        </w:rPr>
        <w:t>Youth Justice Strategy</w:t>
      </w:r>
    </w:p>
    <w:p w14:paraId="6A10BA1F" w14:textId="77777777" w:rsidR="00C656D3" w:rsidRPr="00E307E7" w:rsidRDefault="00C656D3" w:rsidP="00C656D3">
      <w:pPr>
        <w:rPr>
          <w:rFonts w:ascii="Calibri" w:hAnsi="Calibri" w:cs="Calibri"/>
        </w:rPr>
      </w:pPr>
    </w:p>
    <w:p w14:paraId="1EC131EC" w14:textId="77777777" w:rsidR="00DF1F27" w:rsidRPr="00E307E7" w:rsidRDefault="00DF1F27" w:rsidP="00804421">
      <w:pPr>
        <w:pStyle w:val="Heading3"/>
        <w:rPr>
          <w:rFonts w:cs="Calibri"/>
        </w:rPr>
      </w:pPr>
      <w:r w:rsidRPr="00E307E7">
        <w:rPr>
          <w:rFonts w:cs="Calibri"/>
        </w:rPr>
        <w:t>Quotes from participants</w:t>
      </w:r>
    </w:p>
    <w:p w14:paraId="74A4EB78" w14:textId="77777777" w:rsidR="00DF1F27" w:rsidRPr="00E307E7" w:rsidRDefault="00DF1F27" w:rsidP="00C656D3">
      <w:pPr>
        <w:rPr>
          <w:rFonts w:ascii="Calibri" w:hAnsi="Calibri" w:cs="Calibri"/>
        </w:rPr>
      </w:pPr>
    </w:p>
    <w:p w14:paraId="75EA5865" w14:textId="77777777" w:rsidR="00804421" w:rsidRPr="00054FC2" w:rsidRDefault="003B7404" w:rsidP="00054FC2">
      <w:pPr>
        <w:pStyle w:val="Quotereference"/>
        <w:rPr>
          <w:position w:val="-20"/>
          <w:sz w:val="60"/>
          <w:szCs w:val="60"/>
        </w:rPr>
      </w:pPr>
      <w:r w:rsidRPr="00054FC2">
        <w:t>“W</w:t>
      </w:r>
      <w:r w:rsidR="00CB39E1" w:rsidRPr="00054FC2">
        <w:t>hen they go through t</w:t>
      </w:r>
      <w:r w:rsidR="003D3703" w:rsidRPr="00054FC2">
        <w:t>he system they come back worse.”</w:t>
      </w:r>
    </w:p>
    <w:p w14:paraId="3A4E19FF" w14:textId="77777777" w:rsidR="00CB39E1" w:rsidRPr="00E307E7" w:rsidRDefault="00CB39E1" w:rsidP="00804421">
      <w:pPr>
        <w:pStyle w:val="BodyText"/>
        <w:numPr>
          <w:ilvl w:val="0"/>
          <w:numId w:val="12"/>
        </w:numPr>
        <w:rPr>
          <w:rFonts w:ascii="Calibri" w:hAnsi="Calibri" w:cs="Calibri"/>
        </w:rPr>
      </w:pPr>
      <w:r w:rsidRPr="00E307E7">
        <w:rPr>
          <w:rFonts w:ascii="Calibri" w:hAnsi="Calibri" w:cs="Calibri"/>
        </w:rPr>
        <w:t>Woorabinda community forum participant</w:t>
      </w:r>
    </w:p>
    <w:p w14:paraId="6148167D" w14:textId="77777777" w:rsidR="00CB39E1" w:rsidRPr="00E307E7" w:rsidRDefault="00CB39E1" w:rsidP="00804421">
      <w:pPr>
        <w:pStyle w:val="BodyText"/>
        <w:ind w:left="0"/>
        <w:rPr>
          <w:rFonts w:ascii="Calibri" w:hAnsi="Calibri" w:cs="Calibri"/>
          <w:b/>
          <w:bCs/>
          <w:sz w:val="26"/>
          <w:szCs w:val="26"/>
        </w:rPr>
      </w:pPr>
    </w:p>
    <w:p w14:paraId="2593A4DC" w14:textId="77777777" w:rsidR="00CB39E1" w:rsidRPr="00E307E7" w:rsidRDefault="00CB39E1" w:rsidP="007178DC">
      <w:pPr>
        <w:pStyle w:val="BodyText"/>
        <w:spacing w:before="5"/>
        <w:rPr>
          <w:rFonts w:ascii="Calibri" w:hAnsi="Calibri" w:cs="Calibri"/>
          <w:b/>
          <w:bCs/>
          <w:sz w:val="21"/>
          <w:szCs w:val="21"/>
        </w:rPr>
      </w:pPr>
    </w:p>
    <w:p w14:paraId="2C285188" w14:textId="77777777" w:rsidR="00CB39E1" w:rsidRPr="00054FC2" w:rsidRDefault="00C27E23" w:rsidP="00054FC2">
      <w:pPr>
        <w:pStyle w:val="Quotereference"/>
      </w:pPr>
      <w:r w:rsidRPr="00054FC2">
        <w:t>“</w:t>
      </w:r>
      <w:r w:rsidR="00CB39E1" w:rsidRPr="00054FC2">
        <w:t>Joining forces rather than having silo responses might be more productive and more efficient as well in supporting young people earlier.</w:t>
      </w:r>
      <w:r w:rsidRPr="00054FC2">
        <w:t>”</w:t>
      </w:r>
    </w:p>
    <w:p w14:paraId="21CC9E6F" w14:textId="77777777" w:rsidR="00CB39E1" w:rsidRPr="00E307E7" w:rsidRDefault="00CB39E1" w:rsidP="00804421">
      <w:pPr>
        <w:pStyle w:val="BodyText"/>
        <w:numPr>
          <w:ilvl w:val="0"/>
          <w:numId w:val="12"/>
        </w:numPr>
        <w:rPr>
          <w:rFonts w:ascii="Calibri" w:hAnsi="Calibri" w:cs="Calibri"/>
        </w:rPr>
      </w:pPr>
      <w:r w:rsidRPr="00E307E7">
        <w:rPr>
          <w:rFonts w:ascii="Calibri" w:hAnsi="Calibri" w:cs="Calibri"/>
        </w:rPr>
        <w:t>Caboolture stakeholder forum participant</w:t>
      </w:r>
    </w:p>
    <w:p w14:paraId="41E6BB80" w14:textId="77777777" w:rsidR="00CB39E1" w:rsidRPr="00E307E7" w:rsidRDefault="00CB39E1" w:rsidP="007178DC">
      <w:pPr>
        <w:pStyle w:val="BodyText"/>
        <w:rPr>
          <w:rFonts w:ascii="Calibri" w:hAnsi="Calibri" w:cs="Calibri"/>
          <w:b/>
          <w:bCs/>
          <w:sz w:val="26"/>
          <w:szCs w:val="26"/>
        </w:rPr>
      </w:pPr>
    </w:p>
    <w:p w14:paraId="4BB3F9A9" w14:textId="77777777" w:rsidR="00CB39E1" w:rsidRPr="00E307E7" w:rsidRDefault="00CB39E1" w:rsidP="007178DC">
      <w:pPr>
        <w:pStyle w:val="BodyText"/>
        <w:spacing w:before="8"/>
        <w:rPr>
          <w:rFonts w:ascii="Calibri" w:hAnsi="Calibri" w:cs="Calibri"/>
          <w:b/>
          <w:bCs/>
        </w:rPr>
      </w:pPr>
    </w:p>
    <w:p w14:paraId="527DB244" w14:textId="77777777" w:rsidR="00CB39E1" w:rsidRPr="00054FC2" w:rsidRDefault="00C27E23" w:rsidP="00054FC2">
      <w:pPr>
        <w:pStyle w:val="Quotereference"/>
        <w:rPr>
          <w:position w:val="-20"/>
          <w:sz w:val="60"/>
          <w:szCs w:val="60"/>
        </w:rPr>
      </w:pPr>
      <w:r w:rsidRPr="00054FC2">
        <w:t>“</w:t>
      </w:r>
      <w:r w:rsidR="00CB39E1" w:rsidRPr="00054FC2">
        <w:t>This is his first time he has been here, it seems to have frightened him. But I</w:t>
      </w:r>
      <w:r w:rsidR="00CB39E1" w:rsidRPr="00054FC2">
        <w:rPr>
          <w:sz w:val="28"/>
          <w:szCs w:val="28"/>
        </w:rPr>
        <w:t xml:space="preserve"> </w:t>
      </w:r>
      <w:r w:rsidR="00CB39E1" w:rsidRPr="00054FC2">
        <w:t>don’t think it would help him long term. It benefits him in that it keeps him clean and he has no alcohol, but over time he may get co</w:t>
      </w:r>
      <w:r w:rsidR="00054FC2">
        <w:t>mfortable and make new friends.</w:t>
      </w:r>
      <w:r w:rsidR="00CB39E1" w:rsidRPr="00054FC2">
        <w:t>”</w:t>
      </w:r>
    </w:p>
    <w:p w14:paraId="3B2CCDCB" w14:textId="77777777" w:rsidR="00CB39E1" w:rsidRPr="00E307E7" w:rsidRDefault="00CB39E1" w:rsidP="00804421">
      <w:pPr>
        <w:pStyle w:val="BodyText"/>
        <w:numPr>
          <w:ilvl w:val="0"/>
          <w:numId w:val="12"/>
        </w:numPr>
        <w:rPr>
          <w:rFonts w:ascii="Calibri" w:hAnsi="Calibri" w:cs="Calibri"/>
          <w:sz w:val="17"/>
          <w:szCs w:val="17"/>
        </w:rPr>
      </w:pPr>
      <w:r w:rsidRPr="00E307E7">
        <w:rPr>
          <w:rFonts w:ascii="Calibri" w:hAnsi="Calibri" w:cs="Calibri"/>
        </w:rPr>
        <w:t>Family member of a 16 year old in detention</w:t>
      </w:r>
    </w:p>
    <w:p w14:paraId="40DFBE96" w14:textId="77777777" w:rsidR="009B3840" w:rsidRPr="00E307E7" w:rsidRDefault="009B3840" w:rsidP="00804421">
      <w:pPr>
        <w:ind w:right="1134"/>
        <w:rPr>
          <w:rFonts w:ascii="Calibri" w:hAnsi="Calibri" w:cs="Calibri"/>
        </w:rPr>
      </w:pPr>
    </w:p>
    <w:p w14:paraId="629F522A" w14:textId="77777777" w:rsidR="00CB39E1" w:rsidRPr="00E307E7" w:rsidRDefault="00CB39E1" w:rsidP="00804421">
      <w:pPr>
        <w:pStyle w:val="Heading2"/>
        <w:rPr>
          <w:rFonts w:ascii="Calibri" w:hAnsi="Calibri" w:cs="Calibri"/>
        </w:rPr>
      </w:pPr>
      <w:r w:rsidRPr="00E307E7">
        <w:rPr>
          <w:rFonts w:ascii="Calibri" w:hAnsi="Calibri" w:cs="Calibri"/>
        </w:rPr>
        <w:t>Overview</w:t>
      </w:r>
    </w:p>
    <w:p w14:paraId="151FEEA6" w14:textId="77777777" w:rsidR="00CB39E1" w:rsidRPr="00E307E7" w:rsidRDefault="00CB39E1" w:rsidP="007178DC">
      <w:pPr>
        <w:pStyle w:val="BodyText"/>
        <w:spacing w:before="12"/>
        <w:rPr>
          <w:rFonts w:ascii="Calibri" w:hAnsi="Calibri" w:cs="Calibri"/>
          <w:b/>
          <w:bCs/>
          <w:sz w:val="18"/>
          <w:szCs w:val="18"/>
        </w:rPr>
      </w:pPr>
    </w:p>
    <w:p w14:paraId="05132489" w14:textId="77777777" w:rsidR="00CB39E1" w:rsidRPr="00E307E7" w:rsidRDefault="00CB39E1" w:rsidP="00DF1F27">
      <w:pPr>
        <w:pStyle w:val="BodyText"/>
        <w:rPr>
          <w:rFonts w:ascii="Calibri" w:hAnsi="Calibri" w:cs="Calibri"/>
        </w:rPr>
      </w:pPr>
      <w:r w:rsidRPr="00E307E7">
        <w:rPr>
          <w:rFonts w:ascii="Calibri" w:hAnsi="Calibri" w:cs="Calibri"/>
        </w:rPr>
        <w:t>In June 2018, Bob Atkinson AO, APM, prepared a report for the Honourable Di Farmer MP, Minister for Child Safety, Youth and Women and Minister for the Prevention of Domestic and Family Violence,</w:t>
      </w:r>
      <w:r w:rsidR="00144234" w:rsidRPr="00E307E7">
        <w:rPr>
          <w:rFonts w:ascii="Calibri" w:hAnsi="Calibri" w:cs="Calibri"/>
        </w:rPr>
        <w:t xml:space="preserve"> </w:t>
      </w:r>
      <w:r w:rsidRPr="00E307E7">
        <w:rPr>
          <w:rFonts w:ascii="Calibri" w:hAnsi="Calibri" w:cs="Calibri"/>
        </w:rPr>
        <w:t>outlining key areas of intervention to consider when developing the whole of government Youth Justice Strategy.</w:t>
      </w:r>
    </w:p>
    <w:p w14:paraId="4A6D4129" w14:textId="77777777" w:rsidR="00CB39E1" w:rsidRPr="00E307E7" w:rsidRDefault="00CB39E1" w:rsidP="00B62AB7">
      <w:pPr>
        <w:pStyle w:val="BodyText"/>
        <w:rPr>
          <w:rFonts w:ascii="Calibri" w:hAnsi="Calibri" w:cs="Calibri"/>
        </w:rPr>
      </w:pPr>
      <w:r w:rsidRPr="00E307E7">
        <w:rPr>
          <w:rFonts w:ascii="Calibri" w:hAnsi="Calibri" w:cs="Calibri"/>
        </w:rPr>
        <w:t>There were four pillars that underpinned the report’s approach and recommendation. The four pillars include:</w:t>
      </w:r>
    </w:p>
    <w:p w14:paraId="5C698DDF" w14:textId="77777777" w:rsidR="00CB39E1" w:rsidRPr="00E307E7" w:rsidRDefault="00CB39E1" w:rsidP="00B62AB7">
      <w:pPr>
        <w:pStyle w:val="ListParagraph"/>
        <w:numPr>
          <w:ilvl w:val="0"/>
          <w:numId w:val="7"/>
        </w:numPr>
        <w:tabs>
          <w:tab w:val="left" w:pos="1854"/>
        </w:tabs>
        <w:kinsoku w:val="0"/>
        <w:overflowPunct w:val="0"/>
        <w:spacing w:before="100"/>
        <w:ind w:left="1560" w:right="1134" w:hanging="426"/>
        <w:rPr>
          <w:rFonts w:ascii="Calibri" w:hAnsi="Calibri" w:cs="Calibri"/>
          <w:color w:val="000000"/>
        </w:rPr>
      </w:pPr>
      <w:r w:rsidRPr="00E307E7">
        <w:rPr>
          <w:rFonts w:ascii="Calibri" w:hAnsi="Calibri" w:cs="Calibri"/>
          <w:color w:val="000000"/>
        </w:rPr>
        <w:t>Intervene</w:t>
      </w:r>
      <w:r w:rsidRPr="00E307E7">
        <w:rPr>
          <w:rFonts w:ascii="Calibri" w:hAnsi="Calibri" w:cs="Calibri"/>
          <w:color w:val="000000"/>
          <w:spacing w:val="-1"/>
        </w:rPr>
        <w:t xml:space="preserve"> </w:t>
      </w:r>
      <w:r w:rsidRPr="00E307E7">
        <w:rPr>
          <w:rFonts w:ascii="Calibri" w:hAnsi="Calibri" w:cs="Calibri"/>
          <w:color w:val="000000"/>
        </w:rPr>
        <w:t>early</w:t>
      </w:r>
    </w:p>
    <w:p w14:paraId="587484E5" w14:textId="77777777" w:rsidR="00CB39E1" w:rsidRPr="00E307E7" w:rsidRDefault="00CB39E1" w:rsidP="00B62AB7">
      <w:pPr>
        <w:pStyle w:val="ListParagraph"/>
        <w:numPr>
          <w:ilvl w:val="0"/>
          <w:numId w:val="7"/>
        </w:numPr>
        <w:tabs>
          <w:tab w:val="left" w:pos="1854"/>
        </w:tabs>
        <w:kinsoku w:val="0"/>
        <w:overflowPunct w:val="0"/>
        <w:spacing w:before="39"/>
        <w:ind w:left="1560" w:right="1134" w:hanging="426"/>
        <w:rPr>
          <w:rFonts w:ascii="Calibri" w:hAnsi="Calibri" w:cs="Calibri"/>
          <w:color w:val="000000"/>
        </w:rPr>
      </w:pPr>
      <w:r w:rsidRPr="00E307E7">
        <w:rPr>
          <w:rFonts w:ascii="Calibri" w:hAnsi="Calibri" w:cs="Calibri"/>
          <w:color w:val="000000"/>
        </w:rPr>
        <w:t>Keep children out of</w:t>
      </w:r>
      <w:r w:rsidRPr="00E307E7">
        <w:rPr>
          <w:rFonts w:ascii="Calibri" w:hAnsi="Calibri" w:cs="Calibri"/>
          <w:color w:val="000000"/>
          <w:spacing w:val="-6"/>
        </w:rPr>
        <w:t xml:space="preserve"> </w:t>
      </w:r>
      <w:r w:rsidRPr="00E307E7">
        <w:rPr>
          <w:rFonts w:ascii="Calibri" w:hAnsi="Calibri" w:cs="Calibri"/>
          <w:color w:val="000000"/>
        </w:rPr>
        <w:t>court</w:t>
      </w:r>
    </w:p>
    <w:p w14:paraId="091B19B7" w14:textId="77777777" w:rsidR="00CB39E1" w:rsidRPr="00E307E7" w:rsidRDefault="00CB39E1" w:rsidP="00B62AB7">
      <w:pPr>
        <w:pStyle w:val="ListParagraph"/>
        <w:numPr>
          <w:ilvl w:val="0"/>
          <w:numId w:val="7"/>
        </w:numPr>
        <w:tabs>
          <w:tab w:val="left" w:pos="1854"/>
        </w:tabs>
        <w:kinsoku w:val="0"/>
        <w:overflowPunct w:val="0"/>
        <w:spacing w:before="39"/>
        <w:ind w:left="1560" w:right="1134" w:hanging="426"/>
        <w:rPr>
          <w:rFonts w:ascii="Calibri" w:hAnsi="Calibri" w:cs="Calibri"/>
          <w:color w:val="000000"/>
        </w:rPr>
      </w:pPr>
      <w:r w:rsidRPr="00E307E7">
        <w:rPr>
          <w:rFonts w:ascii="Calibri" w:hAnsi="Calibri" w:cs="Calibri"/>
          <w:color w:val="000000"/>
        </w:rPr>
        <w:t>Keep children out of</w:t>
      </w:r>
      <w:r w:rsidRPr="00E307E7">
        <w:rPr>
          <w:rFonts w:ascii="Calibri" w:hAnsi="Calibri" w:cs="Calibri"/>
          <w:color w:val="000000"/>
          <w:spacing w:val="-6"/>
        </w:rPr>
        <w:t xml:space="preserve"> </w:t>
      </w:r>
      <w:r w:rsidRPr="00E307E7">
        <w:rPr>
          <w:rFonts w:ascii="Calibri" w:hAnsi="Calibri" w:cs="Calibri"/>
          <w:color w:val="000000"/>
        </w:rPr>
        <w:t>custody</w:t>
      </w:r>
    </w:p>
    <w:p w14:paraId="6FB630C2" w14:textId="77777777" w:rsidR="00CB39E1" w:rsidRPr="00E307E7" w:rsidRDefault="00CB39E1" w:rsidP="00B62AB7">
      <w:pPr>
        <w:pStyle w:val="ListParagraph"/>
        <w:numPr>
          <w:ilvl w:val="0"/>
          <w:numId w:val="7"/>
        </w:numPr>
        <w:tabs>
          <w:tab w:val="left" w:pos="1854"/>
        </w:tabs>
        <w:kinsoku w:val="0"/>
        <w:overflowPunct w:val="0"/>
        <w:spacing w:before="39"/>
        <w:ind w:left="1560" w:right="1134" w:hanging="426"/>
        <w:rPr>
          <w:rFonts w:ascii="Calibri" w:hAnsi="Calibri" w:cs="Calibri"/>
          <w:color w:val="000000"/>
        </w:rPr>
      </w:pPr>
      <w:r w:rsidRPr="00E307E7">
        <w:rPr>
          <w:rFonts w:ascii="Calibri" w:hAnsi="Calibri" w:cs="Calibri"/>
          <w:color w:val="000000"/>
        </w:rPr>
        <w:t>Reduce</w:t>
      </w:r>
      <w:r w:rsidRPr="00E307E7">
        <w:rPr>
          <w:rFonts w:ascii="Calibri" w:hAnsi="Calibri" w:cs="Calibri"/>
          <w:color w:val="000000"/>
          <w:spacing w:val="-1"/>
        </w:rPr>
        <w:t xml:space="preserve"> </w:t>
      </w:r>
      <w:r w:rsidRPr="00E307E7">
        <w:rPr>
          <w:rFonts w:ascii="Calibri" w:hAnsi="Calibri" w:cs="Calibri"/>
          <w:color w:val="000000"/>
        </w:rPr>
        <w:t>reoffending</w:t>
      </w:r>
      <w:r w:rsidR="00054FC2" w:rsidRPr="00E307E7">
        <w:rPr>
          <w:rFonts w:ascii="Calibri" w:hAnsi="Calibri" w:cs="Calibri"/>
          <w:color w:val="000000"/>
        </w:rPr>
        <w:t>.</w:t>
      </w:r>
    </w:p>
    <w:p w14:paraId="3B7973EB" w14:textId="77777777" w:rsidR="00CB39E1" w:rsidRPr="00E307E7" w:rsidRDefault="00CB39E1" w:rsidP="00B62AB7">
      <w:pPr>
        <w:pStyle w:val="Heading2"/>
        <w:rPr>
          <w:rFonts w:ascii="Calibri" w:hAnsi="Calibri" w:cs="Calibri"/>
        </w:rPr>
      </w:pPr>
      <w:r w:rsidRPr="00E307E7">
        <w:rPr>
          <w:rFonts w:ascii="Calibri" w:hAnsi="Calibri" w:cs="Calibri"/>
        </w:rPr>
        <w:t>Who we consulted and why</w:t>
      </w:r>
    </w:p>
    <w:p w14:paraId="3D60D883" w14:textId="77777777" w:rsidR="00CB39E1" w:rsidRPr="00E307E7" w:rsidRDefault="00CB39E1" w:rsidP="007178DC">
      <w:pPr>
        <w:pStyle w:val="BodyText"/>
        <w:spacing w:before="82"/>
        <w:rPr>
          <w:rFonts w:ascii="Calibri" w:hAnsi="Calibri" w:cs="Calibri"/>
        </w:rPr>
      </w:pPr>
      <w:r w:rsidRPr="00E307E7">
        <w:rPr>
          <w:rFonts w:ascii="Calibri" w:hAnsi="Calibri" w:cs="Calibri"/>
        </w:rPr>
        <w:t xml:space="preserve">There were over 60 consultation activities held across Queensland with more than 1800 </w:t>
      </w:r>
      <w:r w:rsidRPr="00E307E7">
        <w:rPr>
          <w:rFonts w:ascii="Calibri" w:hAnsi="Calibri" w:cs="Calibri"/>
          <w:spacing w:val="-5"/>
        </w:rPr>
        <w:t xml:space="preserve">active </w:t>
      </w:r>
      <w:r w:rsidRPr="00E307E7">
        <w:rPr>
          <w:rFonts w:ascii="Calibri" w:hAnsi="Calibri" w:cs="Calibri"/>
        </w:rPr>
        <w:t xml:space="preserve">participants. </w:t>
      </w:r>
      <w:r w:rsidRPr="00E307E7">
        <w:rPr>
          <w:rFonts w:ascii="Calibri" w:hAnsi="Calibri" w:cs="Calibri"/>
          <w:spacing w:val="-3"/>
        </w:rPr>
        <w:t xml:space="preserve">We </w:t>
      </w:r>
      <w:r w:rsidRPr="00E307E7">
        <w:rPr>
          <w:rFonts w:ascii="Calibri" w:hAnsi="Calibri" w:cs="Calibri"/>
        </w:rPr>
        <w:t>consulted with:</w:t>
      </w:r>
    </w:p>
    <w:p w14:paraId="475EE0C6" w14:textId="77777777" w:rsidR="00CB39E1" w:rsidRPr="00E307E7" w:rsidRDefault="00CB39E1" w:rsidP="00B62AB7">
      <w:pPr>
        <w:pStyle w:val="ListParagraph"/>
        <w:rPr>
          <w:rFonts w:ascii="Calibri" w:hAnsi="Calibri" w:cs="Calibri"/>
        </w:rPr>
      </w:pPr>
      <w:r w:rsidRPr="00E307E7">
        <w:rPr>
          <w:rFonts w:ascii="Calibri" w:hAnsi="Calibri" w:cs="Calibri"/>
        </w:rPr>
        <w:t>At risk youth including those with experience of the youth justice system</w:t>
      </w:r>
    </w:p>
    <w:p w14:paraId="1DE1D4D6" w14:textId="77777777" w:rsidR="00CB39E1" w:rsidRPr="00E307E7" w:rsidRDefault="00CB39E1" w:rsidP="00B62AB7">
      <w:pPr>
        <w:pStyle w:val="ListParagraph"/>
        <w:rPr>
          <w:rFonts w:ascii="Calibri" w:hAnsi="Calibri" w:cs="Calibri"/>
        </w:rPr>
      </w:pPr>
      <w:r w:rsidRPr="00E307E7">
        <w:rPr>
          <w:rFonts w:ascii="Calibri" w:hAnsi="Calibri" w:cs="Calibri"/>
        </w:rPr>
        <w:t>Youth in the general public</w:t>
      </w:r>
    </w:p>
    <w:p w14:paraId="7BAEE576" w14:textId="77777777" w:rsidR="00CB39E1" w:rsidRPr="00E307E7" w:rsidRDefault="00CB39E1" w:rsidP="00B62AB7">
      <w:pPr>
        <w:pStyle w:val="ListParagraph"/>
        <w:rPr>
          <w:rFonts w:ascii="Calibri" w:hAnsi="Calibri" w:cs="Calibri"/>
        </w:rPr>
      </w:pPr>
      <w:r w:rsidRPr="00E307E7">
        <w:rPr>
          <w:rFonts w:ascii="Calibri" w:hAnsi="Calibri" w:cs="Calibri"/>
        </w:rPr>
        <w:t>Families of youth in the youth justice system</w:t>
      </w:r>
    </w:p>
    <w:p w14:paraId="7FA5EA42" w14:textId="77777777" w:rsidR="00CB39E1" w:rsidRPr="00E307E7" w:rsidRDefault="00CB39E1" w:rsidP="00B62AB7">
      <w:pPr>
        <w:pStyle w:val="ListParagraph"/>
        <w:rPr>
          <w:rFonts w:ascii="Calibri" w:hAnsi="Calibri" w:cs="Calibri"/>
        </w:rPr>
      </w:pPr>
      <w:r w:rsidRPr="00E307E7">
        <w:rPr>
          <w:rFonts w:ascii="Calibri" w:hAnsi="Calibri" w:cs="Calibri"/>
        </w:rPr>
        <w:t>Aboriginal and Torres Strait Islander Elders and respected persons</w:t>
      </w:r>
    </w:p>
    <w:p w14:paraId="1B18D2B3" w14:textId="77777777" w:rsidR="00CB39E1" w:rsidRPr="00E307E7" w:rsidRDefault="00CB39E1" w:rsidP="00B62AB7">
      <w:pPr>
        <w:pStyle w:val="ListParagraph"/>
        <w:rPr>
          <w:rFonts w:ascii="Calibri" w:hAnsi="Calibri" w:cs="Calibri"/>
        </w:rPr>
      </w:pPr>
      <w:r w:rsidRPr="00E307E7">
        <w:rPr>
          <w:rFonts w:ascii="Calibri" w:hAnsi="Calibri" w:cs="Calibri"/>
        </w:rPr>
        <w:t>Community leaders</w:t>
      </w:r>
    </w:p>
    <w:p w14:paraId="2257E616" w14:textId="77777777" w:rsidR="00CB39E1" w:rsidRPr="00E307E7" w:rsidRDefault="00CB39E1" w:rsidP="00B62AB7">
      <w:pPr>
        <w:pStyle w:val="ListParagraph"/>
        <w:rPr>
          <w:rFonts w:ascii="Calibri" w:hAnsi="Calibri" w:cs="Calibri"/>
        </w:rPr>
      </w:pPr>
      <w:r w:rsidRPr="00E307E7">
        <w:rPr>
          <w:rFonts w:ascii="Calibri" w:hAnsi="Calibri" w:cs="Calibri"/>
        </w:rPr>
        <w:t>Experts from industry, universities and community organisations</w:t>
      </w:r>
    </w:p>
    <w:p w14:paraId="2122914B" w14:textId="77777777" w:rsidR="00CB39E1" w:rsidRPr="00E307E7" w:rsidRDefault="00CB39E1" w:rsidP="00B62AB7">
      <w:pPr>
        <w:pStyle w:val="ListParagraph"/>
        <w:rPr>
          <w:rFonts w:ascii="Calibri" w:hAnsi="Calibri" w:cs="Calibri"/>
        </w:rPr>
      </w:pPr>
      <w:r w:rsidRPr="00E307E7">
        <w:rPr>
          <w:rFonts w:ascii="Calibri" w:hAnsi="Calibri" w:cs="Calibri"/>
        </w:rPr>
        <w:t>Non-government organisations</w:t>
      </w:r>
    </w:p>
    <w:p w14:paraId="462C9FAB" w14:textId="77777777" w:rsidR="00CB39E1" w:rsidRPr="00E307E7" w:rsidRDefault="00CB39E1" w:rsidP="00B62AB7">
      <w:pPr>
        <w:pStyle w:val="ListParagraph"/>
        <w:rPr>
          <w:rFonts w:ascii="Calibri" w:hAnsi="Calibri" w:cs="Calibri"/>
        </w:rPr>
      </w:pPr>
      <w:r w:rsidRPr="00E307E7">
        <w:rPr>
          <w:rFonts w:ascii="Calibri" w:hAnsi="Calibri" w:cs="Calibri"/>
        </w:rPr>
        <w:t>Staff who work within the Department (primarily with experience of youth justice)</w:t>
      </w:r>
    </w:p>
    <w:p w14:paraId="38F65084" w14:textId="77777777" w:rsidR="00CB39E1" w:rsidRPr="00E307E7" w:rsidRDefault="00CB39E1" w:rsidP="00B62AB7">
      <w:pPr>
        <w:pStyle w:val="ListParagraph"/>
        <w:rPr>
          <w:rFonts w:ascii="Calibri" w:hAnsi="Calibri" w:cs="Calibri"/>
        </w:rPr>
      </w:pPr>
      <w:r w:rsidRPr="00E307E7">
        <w:rPr>
          <w:rFonts w:ascii="Calibri" w:hAnsi="Calibri" w:cs="Calibri"/>
        </w:rPr>
        <w:t>Community and organisations who provided submissions</w:t>
      </w:r>
    </w:p>
    <w:p w14:paraId="5C7BB949" w14:textId="77777777" w:rsidR="00CB39E1" w:rsidRPr="00E307E7" w:rsidRDefault="00CB39E1" w:rsidP="00B62AB7">
      <w:pPr>
        <w:pStyle w:val="ListParagraph"/>
        <w:rPr>
          <w:rFonts w:ascii="Calibri" w:hAnsi="Calibri" w:cs="Calibri"/>
        </w:rPr>
      </w:pPr>
      <w:r w:rsidRPr="00E307E7">
        <w:rPr>
          <w:rFonts w:ascii="Calibri" w:hAnsi="Calibri" w:cs="Calibri"/>
        </w:rPr>
        <w:t>Legal and justice stakeholders</w:t>
      </w:r>
    </w:p>
    <w:p w14:paraId="117FFD7D" w14:textId="77777777" w:rsidR="00CB39E1" w:rsidRPr="00E307E7" w:rsidRDefault="00CB39E1" w:rsidP="00B62AB7">
      <w:pPr>
        <w:pStyle w:val="ListParagraph"/>
        <w:rPr>
          <w:rFonts w:ascii="Calibri" w:hAnsi="Calibri" w:cs="Calibri"/>
        </w:rPr>
      </w:pPr>
      <w:r w:rsidRPr="00E307E7">
        <w:rPr>
          <w:rFonts w:ascii="Calibri" w:hAnsi="Calibri" w:cs="Calibri"/>
        </w:rPr>
        <w:t>Government agency partners</w:t>
      </w:r>
    </w:p>
    <w:p w14:paraId="762C6153" w14:textId="77777777" w:rsidR="00CB39E1" w:rsidRPr="00E307E7" w:rsidRDefault="00CB39E1" w:rsidP="00B62AB7">
      <w:pPr>
        <w:pStyle w:val="ListParagraph"/>
        <w:rPr>
          <w:rFonts w:ascii="Calibri" w:hAnsi="Calibri" w:cs="Calibri"/>
        </w:rPr>
      </w:pPr>
      <w:r w:rsidRPr="00E307E7">
        <w:rPr>
          <w:rFonts w:ascii="Calibri" w:hAnsi="Calibri" w:cs="Calibri"/>
        </w:rPr>
        <w:t>Advocacy organisations, and</w:t>
      </w:r>
    </w:p>
    <w:p w14:paraId="1F9EA0D8" w14:textId="77777777" w:rsidR="00CB39E1" w:rsidRPr="00E307E7" w:rsidRDefault="00CB39E1" w:rsidP="00B62AB7">
      <w:pPr>
        <w:pStyle w:val="ListParagraph"/>
        <w:rPr>
          <w:rFonts w:ascii="Calibri" w:hAnsi="Calibri" w:cs="Calibri"/>
        </w:rPr>
      </w:pPr>
      <w:r w:rsidRPr="00E307E7">
        <w:rPr>
          <w:rFonts w:ascii="Calibri" w:hAnsi="Calibri" w:cs="Calibri"/>
        </w:rPr>
        <w:t>The general public.</w:t>
      </w:r>
    </w:p>
    <w:p w14:paraId="238D4354" w14:textId="77777777" w:rsidR="00144234" w:rsidRPr="00E307E7" w:rsidRDefault="00144234" w:rsidP="00144234">
      <w:pPr>
        <w:pStyle w:val="ListParagraph"/>
        <w:numPr>
          <w:ilvl w:val="0"/>
          <w:numId w:val="0"/>
        </w:numPr>
        <w:ind w:left="1134"/>
        <w:rPr>
          <w:rFonts w:ascii="Calibri" w:hAnsi="Calibri" w:cs="Calibri"/>
        </w:rPr>
      </w:pPr>
    </w:p>
    <w:p w14:paraId="7D5CC494" w14:textId="77777777" w:rsidR="00CB39E1" w:rsidRPr="00E307E7" w:rsidRDefault="00CB39E1" w:rsidP="00B62AB7">
      <w:pPr>
        <w:pStyle w:val="BodyText"/>
        <w:rPr>
          <w:rFonts w:ascii="Calibri" w:hAnsi="Calibri" w:cs="Calibri"/>
        </w:rPr>
      </w:pPr>
      <w:r w:rsidRPr="00E307E7">
        <w:rPr>
          <w:rFonts w:ascii="Calibri" w:hAnsi="Calibri" w:cs="Calibri"/>
        </w:rPr>
        <w:t>The purpose of consultation was to inform key stakeholders and the community about the identified recommendations outlined in the Atkinson Report on Youth Justice and to facilitate genuine feedback to inform the Youth Justice Strategy.</w:t>
      </w:r>
    </w:p>
    <w:p w14:paraId="6AEE6483" w14:textId="77777777" w:rsidR="00CB39E1" w:rsidRPr="00E307E7" w:rsidRDefault="00CB39E1" w:rsidP="00B62AB7">
      <w:pPr>
        <w:pStyle w:val="BodyText"/>
        <w:rPr>
          <w:rFonts w:ascii="Calibri" w:hAnsi="Calibri" w:cs="Calibri"/>
        </w:rPr>
      </w:pPr>
      <w:r w:rsidRPr="00E307E7">
        <w:rPr>
          <w:rFonts w:ascii="Calibri" w:hAnsi="Calibri" w:cs="Calibri"/>
        </w:rPr>
        <w:t>Of particular importance to the strategy was the feedback of young people in the youth justice system, or at risk of entering it, and their families.</w:t>
      </w:r>
    </w:p>
    <w:p w14:paraId="5692F471" w14:textId="77777777" w:rsidR="00CB39E1" w:rsidRPr="00E307E7" w:rsidRDefault="00CB39E1" w:rsidP="00B62AB7">
      <w:pPr>
        <w:pStyle w:val="BodyText"/>
        <w:rPr>
          <w:rFonts w:ascii="Calibri" w:hAnsi="Calibri" w:cs="Calibri"/>
        </w:rPr>
      </w:pPr>
      <w:r w:rsidRPr="00E307E7">
        <w:rPr>
          <w:rFonts w:ascii="Calibri" w:hAnsi="Calibri" w:cs="Calibri"/>
        </w:rPr>
        <w:t>We spoke with 91 young people and members of their families. Their thoughts, ideas and experiences have been vital to the strategy.</w:t>
      </w:r>
    </w:p>
    <w:p w14:paraId="5EB880D2" w14:textId="77777777" w:rsidR="00CB39E1" w:rsidRPr="00E307E7" w:rsidRDefault="00CB39E1" w:rsidP="007178DC">
      <w:pPr>
        <w:pStyle w:val="BodyText"/>
        <w:spacing w:before="4"/>
        <w:rPr>
          <w:rFonts w:ascii="Calibri" w:hAnsi="Calibri" w:cs="Calibri"/>
          <w:sz w:val="16"/>
          <w:szCs w:val="16"/>
        </w:rPr>
      </w:pPr>
    </w:p>
    <w:p w14:paraId="6732D619" w14:textId="77777777" w:rsidR="00CB39E1" w:rsidRPr="00E307E7" w:rsidRDefault="00CB39E1" w:rsidP="007178DC">
      <w:pPr>
        <w:pStyle w:val="Heading2"/>
        <w:rPr>
          <w:rFonts w:ascii="Calibri" w:hAnsi="Calibri" w:cs="Calibri"/>
          <w:spacing w:val="-5"/>
        </w:rPr>
      </w:pPr>
      <w:r w:rsidRPr="00E307E7">
        <w:rPr>
          <w:rFonts w:ascii="Calibri" w:hAnsi="Calibri" w:cs="Calibri"/>
          <w:spacing w:val="-3"/>
        </w:rPr>
        <w:t xml:space="preserve">How we </w:t>
      </w:r>
      <w:r w:rsidRPr="00E307E7">
        <w:rPr>
          <w:rFonts w:ascii="Calibri" w:hAnsi="Calibri" w:cs="Calibri"/>
          <w:spacing w:val="-5"/>
        </w:rPr>
        <w:t>consulted</w:t>
      </w:r>
    </w:p>
    <w:p w14:paraId="244C66CF" w14:textId="77777777" w:rsidR="00CB39E1" w:rsidRPr="00E307E7" w:rsidRDefault="00CB39E1" w:rsidP="00B62AB7">
      <w:pPr>
        <w:pStyle w:val="BodyText"/>
        <w:rPr>
          <w:rFonts w:ascii="Calibri" w:hAnsi="Calibri" w:cs="Calibri"/>
        </w:rPr>
      </w:pPr>
      <w:r w:rsidRPr="00E307E7">
        <w:rPr>
          <w:rFonts w:ascii="Calibri" w:hAnsi="Calibri" w:cs="Calibri"/>
        </w:rPr>
        <w:t>The 60 consultation activities ranged from</w:t>
      </w:r>
      <w:r w:rsidR="00B62AB7" w:rsidRPr="00E307E7">
        <w:rPr>
          <w:rFonts w:ascii="Calibri" w:hAnsi="Calibri" w:cs="Calibri"/>
        </w:rPr>
        <w:t xml:space="preserve"> </w:t>
      </w:r>
      <w:r w:rsidRPr="00E307E7">
        <w:rPr>
          <w:rFonts w:ascii="Calibri" w:hAnsi="Calibri" w:cs="Calibri"/>
        </w:rPr>
        <w:t>face-to-face workshop</w:t>
      </w:r>
      <w:r w:rsidR="00B62AB7" w:rsidRPr="00E307E7">
        <w:rPr>
          <w:rFonts w:ascii="Calibri" w:hAnsi="Calibri" w:cs="Calibri"/>
        </w:rPr>
        <w:t xml:space="preserve">s, forums, personal interviews, </w:t>
      </w:r>
      <w:r w:rsidRPr="00E307E7">
        <w:rPr>
          <w:rFonts w:ascii="Calibri" w:hAnsi="Calibri" w:cs="Calibri"/>
        </w:rPr>
        <w:t>surveys, polls, email submissions and meetings.</w:t>
      </w:r>
    </w:p>
    <w:p w14:paraId="2210D1FE" w14:textId="5F2014D8" w:rsidR="00CB39E1" w:rsidRPr="00E307E7" w:rsidRDefault="00CB39E1" w:rsidP="00B62AB7">
      <w:pPr>
        <w:pStyle w:val="BodyText"/>
        <w:rPr>
          <w:rFonts w:ascii="Calibri" w:hAnsi="Calibri" w:cs="Calibri"/>
        </w:rPr>
      </w:pPr>
      <w:r w:rsidRPr="00E307E7">
        <w:rPr>
          <w:rFonts w:ascii="Calibri" w:hAnsi="Calibri" w:cs="Calibri"/>
        </w:rPr>
        <w:t xml:space="preserve">Local consultancy, Rowland, </w:t>
      </w:r>
      <w:r w:rsidR="00804421" w:rsidRPr="00E307E7">
        <w:rPr>
          <w:rFonts w:ascii="Calibri" w:hAnsi="Calibri" w:cs="Calibri"/>
        </w:rPr>
        <w:t>facilitated</w:t>
      </w:r>
      <w:r w:rsidRPr="00E307E7">
        <w:rPr>
          <w:rFonts w:ascii="Calibri" w:hAnsi="Calibri" w:cs="Calibri"/>
        </w:rPr>
        <w:t xml:space="preserve"> the eight community and expert forums across Queensland and the department coordinated the remaining 52 consultation activities.</w:t>
      </w:r>
    </w:p>
    <w:p w14:paraId="7A54B8FD" w14:textId="77777777" w:rsidR="00CB39E1" w:rsidRPr="00E307E7" w:rsidRDefault="00CB39E1" w:rsidP="00B62AB7">
      <w:pPr>
        <w:pStyle w:val="BodyText"/>
        <w:rPr>
          <w:rFonts w:ascii="Calibri" w:hAnsi="Calibri" w:cs="Calibri"/>
        </w:rPr>
      </w:pPr>
      <w:r w:rsidRPr="00E307E7">
        <w:rPr>
          <w:rFonts w:ascii="Calibri" w:hAnsi="Calibri" w:cs="Calibri"/>
        </w:rPr>
        <w:t>This summary provides an insight into what we heard, where we went and who we spoke with during our consultation. The feedback from all activities and participants has informed the development of the Youth Justice Strategy.</w:t>
      </w:r>
    </w:p>
    <w:p w14:paraId="1F49B933" w14:textId="77777777" w:rsidR="00CB39E1" w:rsidRPr="00E307E7" w:rsidRDefault="00CB39E1" w:rsidP="007178DC">
      <w:pPr>
        <w:pStyle w:val="BodyText"/>
        <w:rPr>
          <w:rFonts w:ascii="Calibri" w:hAnsi="Calibri" w:cs="Calibri"/>
          <w:sz w:val="24"/>
          <w:szCs w:val="24"/>
        </w:rPr>
      </w:pPr>
    </w:p>
    <w:p w14:paraId="6A529398" w14:textId="77777777" w:rsidR="00DF1F27" w:rsidRPr="00E307E7" w:rsidRDefault="00DF1F27" w:rsidP="00DF1F27">
      <w:pPr>
        <w:pStyle w:val="Heading3"/>
        <w:rPr>
          <w:rFonts w:cs="Calibri"/>
        </w:rPr>
      </w:pPr>
      <w:r w:rsidRPr="00E307E7">
        <w:rPr>
          <w:rFonts w:cs="Calibri"/>
        </w:rPr>
        <w:t>Quote from participant</w:t>
      </w:r>
    </w:p>
    <w:p w14:paraId="7CF525A7" w14:textId="77777777" w:rsidR="00CB39E1" w:rsidRPr="00054FC2" w:rsidRDefault="00C27E23" w:rsidP="00054FC2">
      <w:pPr>
        <w:pStyle w:val="Quotereference"/>
        <w:rPr>
          <w:position w:val="-20"/>
          <w:sz w:val="60"/>
          <w:szCs w:val="60"/>
        </w:rPr>
      </w:pPr>
      <w:r w:rsidRPr="00054FC2">
        <w:t>“</w:t>
      </w:r>
      <w:r w:rsidR="00CB39E1" w:rsidRPr="00054FC2">
        <w:t>We need to be working in partnership. It’s very important. No one agency can do it by themselves. We need to have a really collaborative capacity for</w:t>
      </w:r>
      <w:r w:rsidRPr="00054FC2">
        <w:t xml:space="preserve"> </w:t>
      </w:r>
      <w:r w:rsidR="00054FC2">
        <w:t>real partnerships.“</w:t>
      </w:r>
    </w:p>
    <w:p w14:paraId="63B26609" w14:textId="77777777" w:rsidR="00CB39E1" w:rsidRPr="00E307E7" w:rsidRDefault="00CB39E1" w:rsidP="00804421">
      <w:pPr>
        <w:pStyle w:val="BodyText"/>
        <w:numPr>
          <w:ilvl w:val="0"/>
          <w:numId w:val="12"/>
        </w:numPr>
        <w:rPr>
          <w:rFonts w:ascii="Calibri" w:hAnsi="Calibri" w:cs="Calibri"/>
        </w:rPr>
      </w:pPr>
      <w:r w:rsidRPr="00E307E7">
        <w:rPr>
          <w:rFonts w:ascii="Calibri" w:hAnsi="Calibri" w:cs="Calibri"/>
        </w:rPr>
        <w:t>Cairns stakeholder forum participant</w:t>
      </w:r>
    </w:p>
    <w:p w14:paraId="4E01568A" w14:textId="77777777" w:rsidR="008656F8" w:rsidRPr="00054FC2" w:rsidRDefault="008656F8" w:rsidP="00054FC2">
      <w:pPr>
        <w:pStyle w:val="Quotereference"/>
      </w:pPr>
    </w:p>
    <w:p w14:paraId="2461BBDC" w14:textId="77777777" w:rsidR="00DF2EB4" w:rsidRPr="00E307E7" w:rsidRDefault="00DF2EB4" w:rsidP="00804421">
      <w:pPr>
        <w:pStyle w:val="Heading2"/>
        <w:rPr>
          <w:rFonts w:ascii="Calibri" w:hAnsi="Calibri" w:cs="Calibri"/>
        </w:rPr>
      </w:pPr>
      <w:r w:rsidRPr="00E307E7">
        <w:rPr>
          <w:rFonts w:ascii="Calibri" w:hAnsi="Calibri" w:cs="Calibri"/>
        </w:rPr>
        <w:t>Map of Queensland showing consultation activities</w:t>
      </w:r>
    </w:p>
    <w:p w14:paraId="5470A496" w14:textId="77777777" w:rsidR="00CD0D0A" w:rsidRPr="00E307E7" w:rsidRDefault="00CD0D0A" w:rsidP="00054FC2">
      <w:pPr>
        <w:pStyle w:val="BodyText"/>
        <w:numPr>
          <w:ilvl w:val="0"/>
          <w:numId w:val="13"/>
        </w:numPr>
        <w:spacing w:before="56"/>
        <w:rPr>
          <w:rFonts w:ascii="Calibri" w:hAnsi="Calibri" w:cs="Calibri"/>
          <w:position w:val="5"/>
        </w:rPr>
      </w:pPr>
      <w:r w:rsidRPr="00E307E7">
        <w:rPr>
          <w:rFonts w:ascii="Calibri" w:hAnsi="Calibri" w:cs="Calibri"/>
        </w:rPr>
        <w:t>Over 60 consultation activities</w:t>
      </w:r>
      <w:r w:rsidRPr="00E307E7">
        <w:rPr>
          <w:rFonts w:ascii="Calibri" w:hAnsi="Calibri" w:cs="Calibri"/>
          <w:position w:val="5"/>
        </w:rPr>
        <w:t>^</w:t>
      </w:r>
    </w:p>
    <w:p w14:paraId="0066FB24" w14:textId="77777777" w:rsidR="00CB39E1" w:rsidRPr="00E307E7" w:rsidRDefault="00CD0D0A" w:rsidP="00054FC2">
      <w:pPr>
        <w:pStyle w:val="BodyText"/>
        <w:numPr>
          <w:ilvl w:val="0"/>
          <w:numId w:val="13"/>
        </w:numPr>
        <w:rPr>
          <w:rFonts w:ascii="Calibri" w:hAnsi="Calibri" w:cs="Calibri"/>
          <w:spacing w:val="-4"/>
          <w:position w:val="4"/>
        </w:rPr>
      </w:pPr>
      <w:r w:rsidRPr="00E307E7">
        <w:rPr>
          <w:rFonts w:ascii="Calibri" w:hAnsi="Calibri" w:cs="Calibri"/>
          <w:spacing w:val="-4"/>
        </w:rPr>
        <w:t xml:space="preserve">Over </w:t>
      </w:r>
      <w:r w:rsidRPr="00E307E7">
        <w:rPr>
          <w:rFonts w:ascii="Calibri" w:hAnsi="Calibri" w:cs="Calibri"/>
          <w:spacing w:val="-3"/>
        </w:rPr>
        <w:t xml:space="preserve">1800 </w:t>
      </w:r>
      <w:r w:rsidRPr="00E307E7">
        <w:rPr>
          <w:rFonts w:ascii="Calibri" w:hAnsi="Calibri" w:cs="Calibri"/>
          <w:spacing w:val="-4"/>
        </w:rPr>
        <w:t xml:space="preserve">active participants </w:t>
      </w:r>
      <w:r w:rsidRPr="00E307E7">
        <w:rPr>
          <w:rFonts w:ascii="Calibri" w:hAnsi="Calibri" w:cs="Calibri"/>
          <w:spacing w:val="-5"/>
        </w:rPr>
        <w:t xml:space="preserve">across </w:t>
      </w:r>
      <w:r w:rsidRPr="00E307E7">
        <w:rPr>
          <w:rFonts w:ascii="Calibri" w:hAnsi="Calibri" w:cs="Calibri"/>
        </w:rPr>
        <w:t xml:space="preserve">the </w:t>
      </w:r>
      <w:r w:rsidRPr="00E307E7">
        <w:rPr>
          <w:rFonts w:ascii="Calibri" w:hAnsi="Calibri" w:cs="Calibri"/>
          <w:spacing w:val="-4"/>
        </w:rPr>
        <w:t>activities</w:t>
      </w:r>
      <w:r w:rsidRPr="00E307E7">
        <w:rPr>
          <w:rFonts w:ascii="Calibri" w:hAnsi="Calibri" w:cs="Calibri"/>
          <w:spacing w:val="-4"/>
          <w:position w:val="4"/>
        </w:rPr>
        <w:t>*</w:t>
      </w:r>
    </w:p>
    <w:p w14:paraId="09BD5618" w14:textId="77777777" w:rsidR="00CB39E1" w:rsidRPr="00E307E7" w:rsidRDefault="00CB39E1" w:rsidP="00413F58">
      <w:pPr>
        <w:pStyle w:val="BodyText"/>
        <w:spacing w:before="14"/>
        <w:rPr>
          <w:rFonts w:ascii="Calibri" w:hAnsi="Calibri" w:cs="Calibri"/>
          <w:b/>
          <w:bCs/>
          <w:sz w:val="24"/>
          <w:szCs w:val="24"/>
        </w:rPr>
      </w:pPr>
    </w:p>
    <w:p w14:paraId="3F9C8B2C" w14:textId="77777777" w:rsidR="00CB39E1" w:rsidRPr="00E307E7" w:rsidRDefault="00A10F55" w:rsidP="00413F58">
      <w:pPr>
        <w:pStyle w:val="Heading3"/>
        <w:ind w:left="1134" w:firstLine="0"/>
        <w:rPr>
          <w:rFonts w:cs="Calibri"/>
        </w:rPr>
      </w:pPr>
      <w:r w:rsidRPr="00E307E7">
        <w:rPr>
          <w:rFonts w:cs="Calibri"/>
        </w:rPr>
        <w:t>Number of participants at d</w:t>
      </w:r>
      <w:r w:rsidR="00CB39E1" w:rsidRPr="00E307E7">
        <w:rPr>
          <w:rFonts w:cs="Calibri"/>
        </w:rPr>
        <w:t>igital engagement</w:t>
      </w:r>
      <w:r w:rsidRPr="00E307E7">
        <w:rPr>
          <w:rFonts w:cs="Calibri"/>
        </w:rPr>
        <w:t xml:space="preserve"> activities</w:t>
      </w:r>
    </w:p>
    <w:p w14:paraId="7393DE87" w14:textId="77777777" w:rsidR="00CB39E1" w:rsidRPr="00E307E7" w:rsidRDefault="00CB39E1" w:rsidP="00413F58">
      <w:pPr>
        <w:pStyle w:val="Heading4"/>
        <w:rPr>
          <w:rFonts w:ascii="Calibri" w:hAnsi="Calibri" w:cs="Calibri"/>
        </w:rPr>
      </w:pPr>
      <w:r w:rsidRPr="00E307E7">
        <w:rPr>
          <w:rFonts w:ascii="Calibri" w:hAnsi="Calibri" w:cs="Calibri"/>
        </w:rPr>
        <w:t>General public</w:t>
      </w:r>
    </w:p>
    <w:p w14:paraId="0ACCE3DF" w14:textId="77777777" w:rsidR="00CB39E1" w:rsidRPr="00E307E7" w:rsidRDefault="00CB39E1" w:rsidP="00517508">
      <w:pPr>
        <w:pStyle w:val="Mapbodycopy"/>
        <w:rPr>
          <w:rFonts w:ascii="Calibri" w:hAnsi="Calibri" w:cs="Calibri"/>
        </w:rPr>
      </w:pPr>
      <w:r w:rsidRPr="00E307E7">
        <w:rPr>
          <w:rFonts w:ascii="Calibri" w:hAnsi="Calibri" w:cs="Calibri"/>
          <w:b/>
        </w:rPr>
        <w:t>69</w:t>
      </w:r>
      <w:r w:rsidRPr="00E307E7">
        <w:rPr>
          <w:rFonts w:ascii="Calibri" w:hAnsi="Calibri" w:cs="Calibri"/>
        </w:rPr>
        <w:t xml:space="preserve"> Survey responses</w:t>
      </w:r>
    </w:p>
    <w:p w14:paraId="714E9B2E" w14:textId="77777777" w:rsidR="00CB39E1" w:rsidRPr="00E307E7" w:rsidRDefault="00CB39E1" w:rsidP="00517508">
      <w:pPr>
        <w:pStyle w:val="Mapbodycopy"/>
        <w:rPr>
          <w:rFonts w:ascii="Calibri" w:hAnsi="Calibri" w:cs="Calibri"/>
        </w:rPr>
      </w:pPr>
      <w:r w:rsidRPr="00E307E7">
        <w:rPr>
          <w:rFonts w:ascii="Calibri" w:hAnsi="Calibri" w:cs="Calibri"/>
          <w:b/>
        </w:rPr>
        <w:t>12</w:t>
      </w:r>
      <w:r w:rsidRPr="00E307E7">
        <w:rPr>
          <w:rFonts w:ascii="Calibri" w:hAnsi="Calibri" w:cs="Calibri"/>
        </w:rPr>
        <w:t xml:space="preserve"> Written submissions</w:t>
      </w:r>
    </w:p>
    <w:p w14:paraId="6FA42440" w14:textId="77777777" w:rsidR="00CB39E1" w:rsidRPr="00E307E7" w:rsidRDefault="00CB39E1" w:rsidP="00413F58">
      <w:pPr>
        <w:pStyle w:val="Heading4"/>
        <w:rPr>
          <w:rFonts w:ascii="Calibri" w:hAnsi="Calibri" w:cs="Calibri"/>
        </w:rPr>
      </w:pPr>
      <w:r w:rsidRPr="00E307E7">
        <w:rPr>
          <w:rFonts w:ascii="Calibri" w:hAnsi="Calibri" w:cs="Calibri"/>
        </w:rPr>
        <w:t>Youth</w:t>
      </w:r>
    </w:p>
    <w:p w14:paraId="070FA4DD" w14:textId="77777777" w:rsidR="00CB39E1" w:rsidRPr="00E307E7" w:rsidRDefault="00CB39E1" w:rsidP="00517508">
      <w:pPr>
        <w:pStyle w:val="Mapbodycopy"/>
        <w:rPr>
          <w:rFonts w:ascii="Calibri" w:hAnsi="Calibri" w:cs="Calibri"/>
        </w:rPr>
      </w:pPr>
      <w:r w:rsidRPr="00E307E7">
        <w:rPr>
          <w:rFonts w:ascii="Calibri" w:hAnsi="Calibri" w:cs="Calibri"/>
          <w:b/>
        </w:rPr>
        <w:t xml:space="preserve">216 </w:t>
      </w:r>
      <w:r w:rsidRPr="00E307E7">
        <w:rPr>
          <w:rFonts w:ascii="Calibri" w:hAnsi="Calibri" w:cs="Calibri"/>
        </w:rPr>
        <w:t>eHub poll votes</w:t>
      </w:r>
    </w:p>
    <w:p w14:paraId="7E345E44" w14:textId="77777777" w:rsidR="00CB39E1" w:rsidRPr="00E307E7" w:rsidRDefault="00CB39E1" w:rsidP="00517508">
      <w:pPr>
        <w:pStyle w:val="Mapbodycopy"/>
        <w:rPr>
          <w:rFonts w:ascii="Calibri" w:hAnsi="Calibri" w:cs="Calibri"/>
        </w:rPr>
      </w:pPr>
      <w:r w:rsidRPr="00E307E7">
        <w:rPr>
          <w:rFonts w:ascii="Calibri" w:hAnsi="Calibri" w:cs="Calibri"/>
          <w:b/>
        </w:rPr>
        <w:t xml:space="preserve">17 </w:t>
      </w:r>
      <w:r w:rsidRPr="00E307E7">
        <w:rPr>
          <w:rFonts w:ascii="Calibri" w:hAnsi="Calibri" w:cs="Calibri"/>
        </w:rPr>
        <w:t>eHub survey responses</w:t>
      </w:r>
    </w:p>
    <w:p w14:paraId="3A114872" w14:textId="77777777" w:rsidR="00CB39E1" w:rsidRPr="00E307E7" w:rsidRDefault="00CB39E1" w:rsidP="00517508">
      <w:pPr>
        <w:pStyle w:val="Mapbodycopy"/>
        <w:rPr>
          <w:rFonts w:ascii="Calibri" w:hAnsi="Calibri" w:cs="Calibri"/>
        </w:rPr>
      </w:pPr>
      <w:r w:rsidRPr="00E307E7">
        <w:rPr>
          <w:rFonts w:ascii="Calibri" w:hAnsi="Calibri" w:cs="Calibri"/>
          <w:b/>
        </w:rPr>
        <w:t xml:space="preserve">14 </w:t>
      </w:r>
      <w:r w:rsidRPr="00E307E7">
        <w:rPr>
          <w:rFonts w:ascii="Calibri" w:hAnsi="Calibri" w:cs="Calibri"/>
        </w:rPr>
        <w:t>eHub ideas wall posts</w:t>
      </w:r>
    </w:p>
    <w:p w14:paraId="44150D10" w14:textId="77777777" w:rsidR="00CB39E1" w:rsidRPr="00E307E7" w:rsidRDefault="00CB39E1" w:rsidP="00413F58">
      <w:pPr>
        <w:pStyle w:val="Heading4"/>
        <w:rPr>
          <w:rFonts w:ascii="Calibri" w:hAnsi="Calibri" w:cs="Calibri"/>
        </w:rPr>
      </w:pPr>
      <w:r w:rsidRPr="00E307E7">
        <w:rPr>
          <w:rFonts w:ascii="Calibri" w:hAnsi="Calibri" w:cs="Calibri"/>
        </w:rPr>
        <w:t>Staff</w:t>
      </w:r>
    </w:p>
    <w:p w14:paraId="76A2FBDF" w14:textId="77777777" w:rsidR="00CB39E1" w:rsidRPr="00E307E7" w:rsidRDefault="00CB39E1" w:rsidP="00517508">
      <w:pPr>
        <w:pStyle w:val="Mapbodycopy"/>
        <w:rPr>
          <w:rFonts w:ascii="Calibri" w:hAnsi="Calibri" w:cs="Calibri"/>
        </w:rPr>
      </w:pPr>
      <w:r w:rsidRPr="00E307E7">
        <w:rPr>
          <w:rFonts w:ascii="Calibri" w:hAnsi="Calibri" w:cs="Calibri"/>
          <w:b/>
        </w:rPr>
        <w:t xml:space="preserve">367 </w:t>
      </w:r>
      <w:r w:rsidRPr="00E307E7">
        <w:rPr>
          <w:rFonts w:ascii="Calibri" w:hAnsi="Calibri" w:cs="Calibri"/>
        </w:rPr>
        <w:t>Yammer group members</w:t>
      </w:r>
    </w:p>
    <w:p w14:paraId="65A58AC7" w14:textId="77777777" w:rsidR="00CB39E1" w:rsidRPr="00E307E7" w:rsidRDefault="00CB39E1" w:rsidP="00517508">
      <w:pPr>
        <w:pStyle w:val="Mapbodycopy"/>
        <w:rPr>
          <w:rFonts w:ascii="Calibri" w:hAnsi="Calibri" w:cs="Calibri"/>
        </w:rPr>
      </w:pPr>
      <w:r w:rsidRPr="00E307E7">
        <w:rPr>
          <w:rFonts w:ascii="Calibri" w:hAnsi="Calibri" w:cs="Calibri"/>
          <w:b/>
        </w:rPr>
        <w:t xml:space="preserve">285 </w:t>
      </w:r>
      <w:r w:rsidRPr="00E307E7">
        <w:rPr>
          <w:rFonts w:ascii="Calibri" w:hAnsi="Calibri" w:cs="Calibri"/>
        </w:rPr>
        <w:t>Skypejam participants</w:t>
      </w:r>
    </w:p>
    <w:p w14:paraId="1AC9DC5F" w14:textId="77777777" w:rsidR="00CB39E1" w:rsidRPr="00E307E7" w:rsidRDefault="00CB39E1" w:rsidP="00517508">
      <w:pPr>
        <w:pStyle w:val="Mapbodycopy"/>
        <w:rPr>
          <w:rFonts w:ascii="Calibri" w:hAnsi="Calibri" w:cs="Calibri"/>
        </w:rPr>
      </w:pPr>
      <w:r w:rsidRPr="00E307E7">
        <w:rPr>
          <w:rFonts w:ascii="Calibri" w:hAnsi="Calibri" w:cs="Calibri"/>
          <w:b/>
        </w:rPr>
        <w:t xml:space="preserve">2 </w:t>
      </w:r>
      <w:r w:rsidRPr="00E307E7">
        <w:rPr>
          <w:rFonts w:ascii="Calibri" w:hAnsi="Calibri" w:cs="Calibri"/>
        </w:rPr>
        <w:t>Written submissions</w:t>
      </w:r>
    </w:p>
    <w:p w14:paraId="4D17E773" w14:textId="77777777" w:rsidR="00CB39E1" w:rsidRPr="00E307E7" w:rsidRDefault="00CB39E1" w:rsidP="00517508">
      <w:pPr>
        <w:pStyle w:val="Mapbodycopy"/>
        <w:rPr>
          <w:rFonts w:ascii="Calibri" w:hAnsi="Calibri" w:cs="Calibri"/>
          <w:i/>
          <w:iCs/>
          <w:w w:val="105"/>
        </w:rPr>
      </w:pPr>
      <w:r w:rsidRPr="00E307E7">
        <w:rPr>
          <w:rFonts w:ascii="Calibri" w:hAnsi="Calibri" w:cs="Calibri"/>
          <w:i/>
          <w:iCs/>
          <w:w w:val="105"/>
        </w:rPr>
        <w:t>Note: As these locations are not location specific they are not included on the map</w:t>
      </w:r>
    </w:p>
    <w:p w14:paraId="291716CC" w14:textId="77777777" w:rsidR="00CB39E1" w:rsidRPr="00E307E7" w:rsidRDefault="00A10F55" w:rsidP="00413F58">
      <w:pPr>
        <w:pStyle w:val="Heading3"/>
        <w:ind w:left="1134" w:firstLine="0"/>
        <w:rPr>
          <w:rFonts w:cs="Calibri"/>
        </w:rPr>
      </w:pPr>
      <w:r w:rsidRPr="00E307E7">
        <w:rPr>
          <w:rFonts w:cs="Calibri"/>
        </w:rPr>
        <w:lastRenderedPageBreak/>
        <w:t>Types of w</w:t>
      </w:r>
      <w:r w:rsidR="00CB39E1" w:rsidRPr="00E307E7">
        <w:rPr>
          <w:rFonts w:cs="Calibri"/>
        </w:rPr>
        <w:t>orkshops and forums</w:t>
      </w:r>
    </w:p>
    <w:p w14:paraId="75D258C9" w14:textId="77777777" w:rsidR="00CB39E1" w:rsidRPr="00E307E7" w:rsidRDefault="00CB39E1" w:rsidP="00413F58">
      <w:pPr>
        <w:pStyle w:val="Heading4"/>
        <w:rPr>
          <w:rFonts w:ascii="Calibri" w:hAnsi="Calibri" w:cs="Calibri"/>
        </w:rPr>
      </w:pPr>
      <w:r w:rsidRPr="00E307E7">
        <w:rPr>
          <w:rFonts w:ascii="Calibri" w:hAnsi="Calibri" w:cs="Calibri"/>
        </w:rPr>
        <w:t>Expert forums</w:t>
      </w:r>
    </w:p>
    <w:p w14:paraId="21A51E91" w14:textId="77777777" w:rsidR="00114CB1" w:rsidRPr="00E307E7" w:rsidRDefault="00CB39E1" w:rsidP="00DF1F27">
      <w:pPr>
        <w:pStyle w:val="Mapbodycopy"/>
        <w:rPr>
          <w:rFonts w:ascii="Calibri" w:hAnsi="Calibri" w:cs="Calibri"/>
        </w:rPr>
      </w:pPr>
      <w:r w:rsidRPr="00E307E7">
        <w:rPr>
          <w:rFonts w:ascii="Calibri" w:hAnsi="Calibri" w:cs="Calibri"/>
        </w:rPr>
        <w:t>Neurologica</w:t>
      </w:r>
      <w:r w:rsidR="00413F58" w:rsidRPr="00E307E7">
        <w:rPr>
          <w:rFonts w:ascii="Calibri" w:hAnsi="Calibri" w:cs="Calibri"/>
        </w:rPr>
        <w:t>l development participant</w:t>
      </w:r>
    </w:p>
    <w:p w14:paraId="56926AC7" w14:textId="77777777" w:rsidR="00681658" w:rsidRPr="00E307E7" w:rsidRDefault="00CB39E1" w:rsidP="00DF1F27">
      <w:pPr>
        <w:pStyle w:val="Mapbodycopy"/>
        <w:rPr>
          <w:rFonts w:ascii="Calibri" w:hAnsi="Calibri" w:cs="Calibri"/>
        </w:rPr>
      </w:pPr>
      <w:r w:rsidRPr="00E307E7">
        <w:rPr>
          <w:rFonts w:ascii="Calibri" w:hAnsi="Calibri" w:cs="Calibri"/>
        </w:rPr>
        <w:t xml:space="preserve">Education, training and employment participants </w:t>
      </w:r>
    </w:p>
    <w:p w14:paraId="4A1746C8" w14:textId="77777777" w:rsidR="00CB39E1" w:rsidRPr="00E307E7" w:rsidRDefault="00CB39E1" w:rsidP="00681658">
      <w:pPr>
        <w:pStyle w:val="Mapbodycopy"/>
        <w:rPr>
          <w:rFonts w:ascii="Calibri" w:hAnsi="Calibri" w:cs="Calibri"/>
        </w:rPr>
      </w:pPr>
      <w:r w:rsidRPr="00E307E7">
        <w:rPr>
          <w:rFonts w:ascii="Calibri" w:hAnsi="Calibri" w:cs="Calibri"/>
        </w:rPr>
        <w:t>Young women in the criminal justice</w:t>
      </w:r>
      <w:r w:rsidR="00681658" w:rsidRPr="00E307E7">
        <w:rPr>
          <w:rFonts w:ascii="Calibri" w:hAnsi="Calibri" w:cs="Calibri"/>
        </w:rPr>
        <w:t xml:space="preserve"> </w:t>
      </w:r>
      <w:r w:rsidRPr="00E307E7">
        <w:rPr>
          <w:rFonts w:ascii="Calibri" w:hAnsi="Calibri" w:cs="Calibri"/>
        </w:rPr>
        <w:t>system participants</w:t>
      </w:r>
    </w:p>
    <w:p w14:paraId="7A035579" w14:textId="77777777" w:rsidR="00CB39E1" w:rsidRPr="00E307E7" w:rsidRDefault="00CB39E1" w:rsidP="00DF1F27">
      <w:pPr>
        <w:pStyle w:val="Mapbodycopy"/>
        <w:rPr>
          <w:rFonts w:ascii="Calibri" w:hAnsi="Calibri" w:cs="Calibri"/>
        </w:rPr>
      </w:pPr>
      <w:r w:rsidRPr="00E307E7">
        <w:rPr>
          <w:rFonts w:ascii="Calibri" w:hAnsi="Calibri" w:cs="Calibri"/>
        </w:rPr>
        <w:t>Family focused intervention participants</w:t>
      </w:r>
    </w:p>
    <w:p w14:paraId="6CF2F598" w14:textId="77777777" w:rsidR="00CB39E1" w:rsidRPr="00E307E7" w:rsidRDefault="00CB39E1" w:rsidP="00C551AC">
      <w:pPr>
        <w:pStyle w:val="Heading4"/>
        <w:rPr>
          <w:rFonts w:ascii="Calibri" w:hAnsi="Calibri" w:cs="Calibri"/>
        </w:rPr>
      </w:pPr>
      <w:r w:rsidRPr="00E307E7">
        <w:rPr>
          <w:rFonts w:ascii="Calibri" w:hAnsi="Calibri" w:cs="Calibri"/>
        </w:rPr>
        <w:t>Community forums</w:t>
      </w:r>
    </w:p>
    <w:p w14:paraId="3FC4C520" w14:textId="77777777" w:rsidR="00CB39E1" w:rsidRPr="00E307E7" w:rsidRDefault="00CB39E1" w:rsidP="00517508">
      <w:pPr>
        <w:pStyle w:val="Mapbodycopy"/>
        <w:rPr>
          <w:rFonts w:ascii="Calibri" w:hAnsi="Calibri" w:cs="Calibri"/>
        </w:rPr>
      </w:pPr>
      <w:r w:rsidRPr="00E307E7">
        <w:rPr>
          <w:rFonts w:ascii="Calibri" w:hAnsi="Calibri" w:cs="Calibri"/>
        </w:rPr>
        <w:t>Community forum participants</w:t>
      </w:r>
    </w:p>
    <w:p w14:paraId="7ACB2EAB" w14:textId="77777777" w:rsidR="00CB39E1" w:rsidRPr="00E307E7" w:rsidRDefault="00CB39E1" w:rsidP="00C551AC">
      <w:pPr>
        <w:pStyle w:val="Heading4"/>
        <w:rPr>
          <w:rFonts w:ascii="Calibri" w:hAnsi="Calibri" w:cs="Calibri"/>
        </w:rPr>
      </w:pPr>
      <w:r w:rsidRPr="00E307E7">
        <w:rPr>
          <w:rFonts w:ascii="Calibri" w:hAnsi="Calibri" w:cs="Calibri"/>
        </w:rPr>
        <w:t>Stakeholder meeting</w:t>
      </w:r>
    </w:p>
    <w:p w14:paraId="5FCA525A" w14:textId="77777777" w:rsidR="00CB39E1" w:rsidRPr="00E307E7" w:rsidRDefault="00CB39E1" w:rsidP="00517508">
      <w:pPr>
        <w:pStyle w:val="Mapbodycopy"/>
        <w:rPr>
          <w:rFonts w:ascii="Calibri" w:hAnsi="Calibri" w:cs="Calibri"/>
        </w:rPr>
      </w:pPr>
      <w:r w:rsidRPr="00E307E7">
        <w:rPr>
          <w:rFonts w:ascii="Calibri" w:hAnsi="Calibri" w:cs="Calibri"/>
        </w:rPr>
        <w:t>Legal practitioner participants</w:t>
      </w:r>
    </w:p>
    <w:p w14:paraId="6FC626D3" w14:textId="77777777" w:rsidR="00CB39E1" w:rsidRPr="00E307E7" w:rsidRDefault="00CB39E1" w:rsidP="00C551AC">
      <w:pPr>
        <w:pStyle w:val="Heading4"/>
        <w:rPr>
          <w:rFonts w:ascii="Calibri" w:hAnsi="Calibri" w:cs="Calibri"/>
        </w:rPr>
      </w:pPr>
      <w:r w:rsidRPr="00E307E7">
        <w:rPr>
          <w:rFonts w:ascii="Calibri" w:hAnsi="Calibri" w:cs="Calibri"/>
        </w:rPr>
        <w:t>Youth and families</w:t>
      </w:r>
    </w:p>
    <w:p w14:paraId="1FCC6E95" w14:textId="77777777" w:rsidR="00CB39E1" w:rsidRPr="00E307E7" w:rsidRDefault="00CB39E1" w:rsidP="00517508">
      <w:pPr>
        <w:pStyle w:val="Mapbodycopy"/>
        <w:rPr>
          <w:rFonts w:ascii="Calibri" w:hAnsi="Calibri" w:cs="Calibri"/>
        </w:rPr>
      </w:pPr>
      <w:r w:rsidRPr="00E307E7">
        <w:rPr>
          <w:rFonts w:ascii="Calibri" w:hAnsi="Calibri" w:cs="Calibri"/>
        </w:rPr>
        <w:t>Youth workshop participants Family interviews</w:t>
      </w:r>
    </w:p>
    <w:p w14:paraId="00BAFC69" w14:textId="77777777" w:rsidR="00CB39E1" w:rsidRPr="00E307E7" w:rsidRDefault="00CB39E1" w:rsidP="00C551AC">
      <w:pPr>
        <w:pStyle w:val="Heading4"/>
        <w:rPr>
          <w:rFonts w:ascii="Calibri" w:hAnsi="Calibri" w:cs="Calibri"/>
        </w:rPr>
      </w:pPr>
      <w:r w:rsidRPr="00E307E7">
        <w:rPr>
          <w:rFonts w:ascii="Calibri" w:hAnsi="Calibri" w:cs="Calibri"/>
        </w:rPr>
        <w:t>Staff</w:t>
      </w:r>
    </w:p>
    <w:p w14:paraId="2071F70D" w14:textId="77777777" w:rsidR="00CB39E1" w:rsidRPr="00E307E7" w:rsidRDefault="00CB39E1" w:rsidP="00517508">
      <w:pPr>
        <w:pStyle w:val="Mapbodycopy"/>
        <w:rPr>
          <w:rFonts w:ascii="Calibri" w:hAnsi="Calibri" w:cs="Calibri"/>
        </w:rPr>
      </w:pPr>
      <w:r w:rsidRPr="00E307E7">
        <w:rPr>
          <w:rFonts w:ascii="Calibri" w:hAnsi="Calibri" w:cs="Calibri"/>
        </w:rPr>
        <w:t>Staff workshop participants</w:t>
      </w:r>
    </w:p>
    <w:p w14:paraId="4F1F7C53" w14:textId="77777777" w:rsidR="00CB39E1" w:rsidRPr="00E307E7" w:rsidRDefault="00CB39E1" w:rsidP="00517508">
      <w:pPr>
        <w:pStyle w:val="Mapbodycopy"/>
        <w:rPr>
          <w:rFonts w:ascii="Calibri" w:hAnsi="Calibri" w:cs="Calibri"/>
          <w:i/>
          <w:iCs/>
          <w:w w:val="105"/>
        </w:rPr>
      </w:pPr>
      <w:r w:rsidRPr="00E307E7">
        <w:rPr>
          <w:rFonts w:ascii="Calibri" w:hAnsi="Calibri" w:cs="Calibri"/>
          <w:b/>
          <w:i/>
          <w:iCs/>
          <w:w w:val="105"/>
        </w:rPr>
        <w:t>Note:</w:t>
      </w:r>
      <w:r w:rsidRPr="00E307E7">
        <w:rPr>
          <w:rFonts w:ascii="Calibri" w:hAnsi="Calibri" w:cs="Calibri"/>
          <w:i/>
          <w:iCs/>
          <w:w w:val="105"/>
        </w:rPr>
        <w:t xml:space="preserve"> The numbers on the map refer to the participant numbers</w:t>
      </w:r>
    </w:p>
    <w:p w14:paraId="05F14FE3" w14:textId="77777777" w:rsidR="00267139" w:rsidRPr="00E307E7" w:rsidRDefault="00267139" w:rsidP="00517508">
      <w:pPr>
        <w:pStyle w:val="Mapbodycopy"/>
        <w:rPr>
          <w:rFonts w:ascii="Calibri" w:hAnsi="Calibri" w:cs="Calibri"/>
          <w:i/>
          <w:iCs/>
          <w:w w:val="105"/>
        </w:rPr>
      </w:pPr>
    </w:p>
    <w:p w14:paraId="15927D73" w14:textId="77777777" w:rsidR="008C39CE" w:rsidRPr="00E307E7" w:rsidRDefault="008368AD" w:rsidP="008C39CE">
      <w:pPr>
        <w:pStyle w:val="Heading3"/>
        <w:rPr>
          <w:rFonts w:cs="Calibri"/>
          <w:w w:val="105"/>
        </w:rPr>
      </w:pPr>
      <w:r w:rsidRPr="00E307E7">
        <w:rPr>
          <w:rFonts w:cs="Calibri"/>
          <w:w w:val="105"/>
        </w:rPr>
        <w:t>Number of participants at c</w:t>
      </w:r>
      <w:r w:rsidR="005370AA" w:rsidRPr="00E307E7">
        <w:rPr>
          <w:rFonts w:cs="Calibri"/>
          <w:w w:val="105"/>
        </w:rPr>
        <w:t xml:space="preserve">onsultation activities </w:t>
      </w:r>
      <w:r w:rsidR="008C39CE" w:rsidRPr="00E307E7">
        <w:rPr>
          <w:rFonts w:cs="Calibri"/>
          <w:w w:val="105"/>
        </w:rPr>
        <w:t>across Queensland</w:t>
      </w:r>
    </w:p>
    <w:p w14:paraId="2FE37148" w14:textId="77777777" w:rsidR="00CB0673" w:rsidRPr="00E307E7" w:rsidRDefault="006C7E4F" w:rsidP="006C7E4F">
      <w:pPr>
        <w:pStyle w:val="Heading4"/>
        <w:rPr>
          <w:rFonts w:ascii="Calibri" w:hAnsi="Calibri" w:cs="Calibri"/>
          <w:w w:val="105"/>
        </w:rPr>
      </w:pPr>
      <w:r w:rsidRPr="00E307E7">
        <w:rPr>
          <w:rFonts w:ascii="Calibri" w:hAnsi="Calibri" w:cs="Calibri"/>
          <w:w w:val="105"/>
        </w:rPr>
        <w:t xml:space="preserve">Regional </w:t>
      </w:r>
      <w:r w:rsidR="00CB0673" w:rsidRPr="00E307E7">
        <w:rPr>
          <w:rFonts w:ascii="Calibri" w:hAnsi="Calibri" w:cs="Calibri"/>
          <w:w w:val="105"/>
        </w:rPr>
        <w:t>Queensland</w:t>
      </w:r>
    </w:p>
    <w:p w14:paraId="437D9C17" w14:textId="77777777" w:rsidR="008368AD" w:rsidRPr="00E307E7" w:rsidRDefault="008368AD" w:rsidP="008368AD">
      <w:pPr>
        <w:pStyle w:val="Mapbodycopy"/>
        <w:rPr>
          <w:rFonts w:ascii="Calibri" w:hAnsi="Calibri" w:cs="Calibri"/>
        </w:rPr>
      </w:pPr>
      <w:r w:rsidRPr="00E307E7">
        <w:rPr>
          <w:rFonts w:ascii="Calibri" w:hAnsi="Calibri" w:cs="Calibri"/>
        </w:rPr>
        <w:t>Bundaberg – 6 staff</w:t>
      </w:r>
    </w:p>
    <w:p w14:paraId="44D9FC64" w14:textId="77777777" w:rsidR="008368AD" w:rsidRPr="00E307E7" w:rsidRDefault="008368AD" w:rsidP="008368AD">
      <w:pPr>
        <w:pStyle w:val="Mapbodycopy"/>
        <w:rPr>
          <w:rFonts w:ascii="Calibri" w:hAnsi="Calibri" w:cs="Calibri"/>
        </w:rPr>
      </w:pPr>
      <w:r w:rsidRPr="00E307E7">
        <w:rPr>
          <w:rFonts w:ascii="Calibri" w:hAnsi="Calibri" w:cs="Calibri"/>
        </w:rPr>
        <w:t>Cairns – 27 staff and 40 community forum participants</w:t>
      </w:r>
    </w:p>
    <w:p w14:paraId="79B46097" w14:textId="77777777" w:rsidR="008368AD" w:rsidRPr="00E307E7" w:rsidRDefault="008368AD" w:rsidP="008368AD">
      <w:pPr>
        <w:pStyle w:val="Mapbodycopy"/>
        <w:rPr>
          <w:rFonts w:ascii="Calibri" w:hAnsi="Calibri" w:cs="Calibri"/>
        </w:rPr>
      </w:pPr>
      <w:r w:rsidRPr="00E307E7">
        <w:rPr>
          <w:rFonts w:ascii="Calibri" w:hAnsi="Calibri" w:cs="Calibri"/>
        </w:rPr>
        <w:t>Cherbourg – 12 staff</w:t>
      </w:r>
    </w:p>
    <w:p w14:paraId="17EA8003" w14:textId="77777777" w:rsidR="008368AD" w:rsidRPr="00E307E7" w:rsidRDefault="008368AD" w:rsidP="008368AD">
      <w:pPr>
        <w:pStyle w:val="Mapbodycopy"/>
        <w:rPr>
          <w:rFonts w:ascii="Calibri" w:hAnsi="Calibri" w:cs="Calibri"/>
        </w:rPr>
      </w:pPr>
      <w:r w:rsidRPr="00E307E7">
        <w:rPr>
          <w:rFonts w:ascii="Calibri" w:hAnsi="Calibri" w:cs="Calibri"/>
        </w:rPr>
        <w:t>Emerald – 5 staff</w:t>
      </w:r>
    </w:p>
    <w:p w14:paraId="1A3DB002" w14:textId="77777777" w:rsidR="008368AD" w:rsidRPr="00E307E7" w:rsidRDefault="008368AD" w:rsidP="008368AD">
      <w:pPr>
        <w:pStyle w:val="Mapbodycopy"/>
        <w:rPr>
          <w:rFonts w:ascii="Calibri" w:hAnsi="Calibri" w:cs="Calibri"/>
        </w:rPr>
      </w:pPr>
      <w:r w:rsidRPr="00E307E7">
        <w:rPr>
          <w:rFonts w:ascii="Calibri" w:hAnsi="Calibri" w:cs="Calibri"/>
        </w:rPr>
        <w:t>Hervey Bay – 19 staff</w:t>
      </w:r>
    </w:p>
    <w:p w14:paraId="4B960A0D" w14:textId="77777777" w:rsidR="00CB0673" w:rsidRPr="00E307E7" w:rsidRDefault="00CB0673" w:rsidP="00CB0673">
      <w:pPr>
        <w:pStyle w:val="Mapbodycopy"/>
        <w:rPr>
          <w:rFonts w:ascii="Calibri" w:hAnsi="Calibri" w:cs="Calibri"/>
        </w:rPr>
      </w:pPr>
      <w:r w:rsidRPr="00E307E7">
        <w:rPr>
          <w:rFonts w:ascii="Calibri" w:hAnsi="Calibri" w:cs="Calibri"/>
        </w:rPr>
        <w:t>Mackay</w:t>
      </w:r>
      <w:r w:rsidR="00147BE3" w:rsidRPr="00E307E7">
        <w:rPr>
          <w:rFonts w:ascii="Calibri" w:hAnsi="Calibri" w:cs="Calibri"/>
        </w:rPr>
        <w:t xml:space="preserve"> – 9 staff</w:t>
      </w:r>
    </w:p>
    <w:p w14:paraId="560C7FF2" w14:textId="77777777" w:rsidR="008368AD" w:rsidRPr="00E307E7" w:rsidRDefault="008368AD" w:rsidP="008368AD">
      <w:pPr>
        <w:pStyle w:val="Mapbodycopy"/>
        <w:rPr>
          <w:rFonts w:ascii="Calibri" w:hAnsi="Calibri" w:cs="Calibri"/>
          <w:w w:val="95"/>
        </w:rPr>
      </w:pPr>
      <w:r w:rsidRPr="00E307E7">
        <w:rPr>
          <w:rFonts w:ascii="Calibri" w:hAnsi="Calibri" w:cs="Calibri"/>
        </w:rPr>
        <w:t>Mount Isa – 12 staff</w:t>
      </w:r>
      <w:r w:rsidRPr="00E307E7">
        <w:rPr>
          <w:rFonts w:ascii="Calibri" w:hAnsi="Calibri" w:cs="Calibri"/>
          <w:position w:val="1"/>
        </w:rPr>
        <w:t xml:space="preserve"> </w:t>
      </w:r>
    </w:p>
    <w:p w14:paraId="38953DFB" w14:textId="77777777" w:rsidR="00CB0673" w:rsidRPr="00E307E7" w:rsidRDefault="00CB0673" w:rsidP="00CB0673">
      <w:pPr>
        <w:pStyle w:val="Mapbodycopy"/>
        <w:rPr>
          <w:rFonts w:ascii="Calibri" w:hAnsi="Calibri" w:cs="Calibri"/>
        </w:rPr>
      </w:pPr>
      <w:r w:rsidRPr="00E307E7">
        <w:rPr>
          <w:rFonts w:ascii="Calibri" w:hAnsi="Calibri" w:cs="Calibri"/>
        </w:rPr>
        <w:t>Rockhampton</w:t>
      </w:r>
      <w:r w:rsidR="00147BE3" w:rsidRPr="00E307E7">
        <w:rPr>
          <w:rFonts w:ascii="Calibri" w:hAnsi="Calibri" w:cs="Calibri"/>
        </w:rPr>
        <w:t xml:space="preserve"> – 9 staff</w:t>
      </w:r>
    </w:p>
    <w:p w14:paraId="5077A292" w14:textId="77777777" w:rsidR="008368AD" w:rsidRPr="00E307E7" w:rsidRDefault="008368AD" w:rsidP="008368AD">
      <w:pPr>
        <w:pStyle w:val="Mapbodycopy"/>
        <w:rPr>
          <w:rFonts w:ascii="Calibri" w:hAnsi="Calibri" w:cs="Calibri"/>
        </w:rPr>
      </w:pPr>
      <w:r w:rsidRPr="00E307E7">
        <w:rPr>
          <w:rFonts w:ascii="Calibri" w:hAnsi="Calibri" w:cs="Calibri"/>
        </w:rPr>
        <w:t>Townsville – 164 staff</w:t>
      </w:r>
    </w:p>
    <w:p w14:paraId="18A49375" w14:textId="77777777" w:rsidR="00CB0673" w:rsidRPr="00E307E7" w:rsidRDefault="00CB0673" w:rsidP="00CB0673">
      <w:pPr>
        <w:pStyle w:val="Mapbodycopy"/>
        <w:rPr>
          <w:rFonts w:ascii="Calibri" w:hAnsi="Calibri" w:cs="Calibri"/>
        </w:rPr>
      </w:pPr>
      <w:r w:rsidRPr="00E307E7">
        <w:rPr>
          <w:rFonts w:ascii="Calibri" w:hAnsi="Calibri" w:cs="Calibri"/>
        </w:rPr>
        <w:t>Woorabinda</w:t>
      </w:r>
      <w:r w:rsidR="00147BE3" w:rsidRPr="00E307E7">
        <w:rPr>
          <w:rFonts w:ascii="Calibri" w:hAnsi="Calibri" w:cs="Calibri"/>
        </w:rPr>
        <w:t xml:space="preserve"> – </w:t>
      </w:r>
      <w:r w:rsidR="009A4850" w:rsidRPr="00E307E7">
        <w:rPr>
          <w:rFonts w:ascii="Calibri" w:hAnsi="Calibri" w:cs="Calibri"/>
        </w:rPr>
        <w:t>64 community forum participants</w:t>
      </w:r>
      <w:r w:rsidR="00702BB6" w:rsidRPr="00E307E7">
        <w:rPr>
          <w:rFonts w:ascii="Calibri" w:hAnsi="Calibri" w:cs="Calibri"/>
        </w:rPr>
        <w:t xml:space="preserve"> and</w:t>
      </w:r>
      <w:r w:rsidR="00147BE3" w:rsidRPr="00E307E7">
        <w:rPr>
          <w:rFonts w:ascii="Calibri" w:hAnsi="Calibri" w:cs="Calibri"/>
        </w:rPr>
        <w:t xml:space="preserve"> </w:t>
      </w:r>
      <w:r w:rsidR="00702BB6" w:rsidRPr="00E307E7">
        <w:rPr>
          <w:rFonts w:ascii="Calibri" w:hAnsi="Calibri" w:cs="Calibri"/>
        </w:rPr>
        <w:t>8 youth workshop participants</w:t>
      </w:r>
    </w:p>
    <w:p w14:paraId="7CB9AFDD" w14:textId="77777777" w:rsidR="00854EEC" w:rsidRPr="00E307E7" w:rsidRDefault="00854EEC" w:rsidP="00854EEC">
      <w:pPr>
        <w:pStyle w:val="Heading4"/>
        <w:rPr>
          <w:rFonts w:ascii="Calibri" w:hAnsi="Calibri" w:cs="Calibri"/>
        </w:rPr>
      </w:pPr>
      <w:r w:rsidRPr="00E307E7">
        <w:rPr>
          <w:rFonts w:ascii="Calibri" w:hAnsi="Calibri" w:cs="Calibri"/>
        </w:rPr>
        <w:t>South East Queensland</w:t>
      </w:r>
    </w:p>
    <w:p w14:paraId="7A9CB29C" w14:textId="77777777" w:rsidR="00854EEC" w:rsidRPr="00E307E7" w:rsidRDefault="00854EEC" w:rsidP="00854EEC">
      <w:pPr>
        <w:pStyle w:val="Mapbodycopy"/>
        <w:rPr>
          <w:rFonts w:ascii="Calibri" w:hAnsi="Calibri" w:cs="Calibri"/>
          <w:b/>
          <w:color w:val="FFFFFF"/>
        </w:rPr>
      </w:pPr>
      <w:r w:rsidRPr="00E307E7">
        <w:rPr>
          <w:rFonts w:ascii="Calibri" w:hAnsi="Calibri" w:cs="Calibri"/>
        </w:rPr>
        <w:t>Beenleigh - 7 staff workshop</w:t>
      </w:r>
      <w:r w:rsidR="0033791B" w:rsidRPr="00E307E7">
        <w:rPr>
          <w:rFonts w:ascii="Calibri" w:hAnsi="Calibri" w:cs="Calibri"/>
        </w:rPr>
        <w:t xml:space="preserve"> participants and 29 community forum participants</w:t>
      </w:r>
      <w:r w:rsidRPr="00E307E7">
        <w:rPr>
          <w:rFonts w:ascii="Calibri" w:hAnsi="Calibri" w:cs="Calibri"/>
          <w:b/>
          <w:color w:val="FFFFFF"/>
        </w:rPr>
        <w:t>7 29</w:t>
      </w:r>
    </w:p>
    <w:p w14:paraId="687CF84A" w14:textId="77777777" w:rsidR="00854EEC" w:rsidRPr="00E307E7" w:rsidRDefault="00854EEC" w:rsidP="00854EEC">
      <w:pPr>
        <w:pStyle w:val="Mapbodycopy"/>
        <w:rPr>
          <w:rFonts w:ascii="Calibri" w:hAnsi="Calibri" w:cs="Calibri"/>
          <w:b/>
          <w:color w:val="FFFFFF"/>
          <w:position w:val="2"/>
        </w:rPr>
      </w:pPr>
      <w:r w:rsidRPr="00E307E7">
        <w:rPr>
          <w:rFonts w:ascii="Calibri" w:hAnsi="Calibri" w:cs="Calibri"/>
        </w:rPr>
        <w:t>Caboolture - 19 staff workshop</w:t>
      </w:r>
      <w:r w:rsidR="0033791B" w:rsidRPr="00E307E7">
        <w:rPr>
          <w:rFonts w:ascii="Calibri" w:hAnsi="Calibri" w:cs="Calibri"/>
        </w:rPr>
        <w:t xml:space="preserve"> participants</w:t>
      </w:r>
      <w:r w:rsidRPr="00E307E7">
        <w:rPr>
          <w:rFonts w:ascii="Calibri" w:hAnsi="Calibri" w:cs="Calibri"/>
        </w:rPr>
        <w:t xml:space="preserve"> and 28</w:t>
      </w:r>
      <w:r w:rsidR="0033791B" w:rsidRPr="00E307E7">
        <w:rPr>
          <w:rFonts w:ascii="Calibri" w:hAnsi="Calibri" w:cs="Calibri"/>
        </w:rPr>
        <w:t xml:space="preserve"> community forum participants</w:t>
      </w:r>
      <w:r w:rsidRPr="00E307E7">
        <w:rPr>
          <w:rFonts w:ascii="Calibri" w:hAnsi="Calibri" w:cs="Calibri"/>
        </w:rPr>
        <w:t xml:space="preserve"> </w:t>
      </w:r>
      <w:r w:rsidRPr="00E307E7">
        <w:rPr>
          <w:rFonts w:ascii="Calibri" w:hAnsi="Calibri" w:cs="Calibri"/>
          <w:b/>
          <w:color w:val="FFFFFF"/>
          <w:position w:val="1"/>
        </w:rPr>
        <w:t xml:space="preserve">19 </w:t>
      </w:r>
      <w:r w:rsidRPr="00E307E7">
        <w:rPr>
          <w:rFonts w:ascii="Calibri" w:hAnsi="Calibri" w:cs="Calibri"/>
          <w:b/>
          <w:color w:val="FFFFFF"/>
          <w:position w:val="2"/>
        </w:rPr>
        <w:t>28</w:t>
      </w:r>
    </w:p>
    <w:p w14:paraId="1D4E2532" w14:textId="77777777" w:rsidR="00854EEC" w:rsidRPr="00E307E7" w:rsidRDefault="00854EEC" w:rsidP="00854EEC">
      <w:pPr>
        <w:pStyle w:val="Mapbodycopy"/>
        <w:rPr>
          <w:rFonts w:ascii="Calibri" w:hAnsi="Calibri" w:cs="Calibri"/>
          <w:b/>
          <w:color w:val="FFFFFF"/>
        </w:rPr>
      </w:pPr>
      <w:r w:rsidRPr="00E307E7">
        <w:rPr>
          <w:rFonts w:ascii="Calibri" w:hAnsi="Calibri" w:cs="Calibri"/>
        </w:rPr>
        <w:t>Ipswich - 18 staff workshop</w:t>
      </w:r>
      <w:r w:rsidR="0033791B" w:rsidRPr="00E307E7">
        <w:rPr>
          <w:rFonts w:ascii="Calibri" w:hAnsi="Calibri" w:cs="Calibri"/>
        </w:rPr>
        <w:t xml:space="preserve"> participants</w:t>
      </w:r>
    </w:p>
    <w:p w14:paraId="59F5C1BC" w14:textId="77777777" w:rsidR="00854EEC" w:rsidRPr="00E307E7" w:rsidRDefault="00854EEC" w:rsidP="00854EEC">
      <w:pPr>
        <w:pStyle w:val="Mapbodycopy"/>
        <w:rPr>
          <w:rFonts w:ascii="Calibri" w:hAnsi="Calibri" w:cs="Calibri"/>
          <w:b/>
          <w:color w:val="FFFFFF"/>
          <w:position w:val="2"/>
        </w:rPr>
      </w:pPr>
      <w:r w:rsidRPr="00E307E7">
        <w:rPr>
          <w:rFonts w:ascii="Calibri" w:hAnsi="Calibri" w:cs="Calibri"/>
        </w:rPr>
        <w:t>Logan - 34 staff workshop</w:t>
      </w:r>
      <w:r w:rsidR="0033791B" w:rsidRPr="00E307E7">
        <w:rPr>
          <w:rFonts w:ascii="Calibri" w:hAnsi="Calibri" w:cs="Calibri"/>
        </w:rPr>
        <w:t xml:space="preserve"> participants</w:t>
      </w:r>
      <w:r w:rsidRPr="00E307E7">
        <w:rPr>
          <w:rFonts w:ascii="Calibri" w:hAnsi="Calibri" w:cs="Calibri"/>
          <w:b/>
          <w:color w:val="FFFFFF"/>
          <w:position w:val="2"/>
        </w:rPr>
        <w:t>4</w:t>
      </w:r>
    </w:p>
    <w:p w14:paraId="44162994" w14:textId="77777777" w:rsidR="00854EEC" w:rsidRPr="00E307E7" w:rsidRDefault="00854EEC" w:rsidP="00854EEC">
      <w:pPr>
        <w:pStyle w:val="Mapbodycopy"/>
        <w:rPr>
          <w:rFonts w:ascii="Calibri" w:hAnsi="Calibri" w:cs="Calibri"/>
          <w:b/>
          <w:color w:val="FFFFFF"/>
          <w:position w:val="2"/>
        </w:rPr>
      </w:pPr>
      <w:r w:rsidRPr="00E307E7">
        <w:rPr>
          <w:rFonts w:ascii="Calibri" w:hAnsi="Calibri" w:cs="Calibri"/>
        </w:rPr>
        <w:t>Mermaid Beach - 30 staff workshop</w:t>
      </w:r>
      <w:r w:rsidR="0033791B" w:rsidRPr="00E307E7">
        <w:rPr>
          <w:rFonts w:ascii="Calibri" w:hAnsi="Calibri" w:cs="Calibri"/>
        </w:rPr>
        <w:t xml:space="preserve"> participants</w:t>
      </w:r>
    </w:p>
    <w:p w14:paraId="2145FC44" w14:textId="77777777" w:rsidR="00854EEC" w:rsidRPr="00E307E7" w:rsidRDefault="00854EEC" w:rsidP="00854EEC">
      <w:pPr>
        <w:pStyle w:val="Mapbodycopy"/>
        <w:rPr>
          <w:rFonts w:ascii="Calibri" w:hAnsi="Calibri" w:cs="Calibri"/>
          <w:b/>
          <w:color w:val="FFFFFF"/>
        </w:rPr>
      </w:pPr>
      <w:r w:rsidRPr="00E307E7">
        <w:rPr>
          <w:rFonts w:ascii="Calibri" w:hAnsi="Calibri" w:cs="Calibri"/>
        </w:rPr>
        <w:t>Mooloolaba - 22 staff workshop</w:t>
      </w:r>
      <w:r w:rsidR="0033791B" w:rsidRPr="00E307E7">
        <w:rPr>
          <w:rFonts w:ascii="Calibri" w:hAnsi="Calibri" w:cs="Calibri"/>
        </w:rPr>
        <w:t xml:space="preserve"> participants</w:t>
      </w:r>
    </w:p>
    <w:p w14:paraId="14EB8CF4" w14:textId="77777777" w:rsidR="00854EEC" w:rsidRPr="00E307E7" w:rsidRDefault="00854EEC" w:rsidP="00854EEC">
      <w:pPr>
        <w:pStyle w:val="Mapbodycopy"/>
        <w:rPr>
          <w:rFonts w:ascii="Calibri" w:hAnsi="Calibri" w:cs="Calibri"/>
          <w:b/>
          <w:color w:val="FFFFFF"/>
        </w:rPr>
      </w:pPr>
      <w:r w:rsidRPr="00E307E7">
        <w:rPr>
          <w:rFonts w:ascii="Calibri" w:hAnsi="Calibri" w:cs="Calibri"/>
        </w:rPr>
        <w:t>Redlands - 10 staff workshop</w:t>
      </w:r>
      <w:r w:rsidR="0033791B" w:rsidRPr="00E307E7">
        <w:rPr>
          <w:rFonts w:ascii="Calibri" w:hAnsi="Calibri" w:cs="Calibri"/>
        </w:rPr>
        <w:t xml:space="preserve"> participants</w:t>
      </w:r>
      <w:r w:rsidRPr="00E307E7">
        <w:rPr>
          <w:rFonts w:ascii="Calibri" w:hAnsi="Calibri" w:cs="Calibri"/>
          <w:b/>
          <w:color w:val="FFFFFF"/>
        </w:rPr>
        <w:t>0</w:t>
      </w:r>
    </w:p>
    <w:p w14:paraId="2B8B34B9" w14:textId="77777777" w:rsidR="00854EEC" w:rsidRPr="00E307E7" w:rsidRDefault="00854EEC" w:rsidP="00854EEC">
      <w:pPr>
        <w:pStyle w:val="Mapbodycopy"/>
        <w:rPr>
          <w:rFonts w:ascii="Calibri" w:hAnsi="Calibri" w:cs="Calibri"/>
          <w:b/>
          <w:color w:val="FFFFFF"/>
          <w:position w:val="2"/>
        </w:rPr>
      </w:pPr>
      <w:r w:rsidRPr="00E307E7">
        <w:rPr>
          <w:rFonts w:ascii="Calibri" w:hAnsi="Calibri" w:cs="Calibri"/>
        </w:rPr>
        <w:t>Toowoomba - 15 staff workshop</w:t>
      </w:r>
      <w:r w:rsidR="0033791B" w:rsidRPr="00E307E7">
        <w:rPr>
          <w:rFonts w:ascii="Calibri" w:hAnsi="Calibri" w:cs="Calibri"/>
        </w:rPr>
        <w:t xml:space="preserve"> participants</w:t>
      </w:r>
      <w:r w:rsidRPr="00E307E7">
        <w:rPr>
          <w:rFonts w:ascii="Calibri" w:hAnsi="Calibri" w:cs="Calibri"/>
          <w:b/>
          <w:color w:val="FFFFFF"/>
          <w:position w:val="2"/>
        </w:rPr>
        <w:t>5</w:t>
      </w:r>
    </w:p>
    <w:p w14:paraId="16726D02" w14:textId="77777777" w:rsidR="00854EEC" w:rsidRPr="00E307E7" w:rsidRDefault="00854EEC" w:rsidP="00854EEC">
      <w:pPr>
        <w:pStyle w:val="Mapbodycopy"/>
        <w:rPr>
          <w:rFonts w:ascii="Calibri" w:hAnsi="Calibri" w:cs="Calibri"/>
          <w:b/>
          <w:color w:val="FFFFFF"/>
        </w:rPr>
      </w:pPr>
      <w:r w:rsidRPr="00E307E7">
        <w:rPr>
          <w:rFonts w:ascii="Calibri" w:hAnsi="Calibri" w:cs="Calibri"/>
        </w:rPr>
        <w:t>Wacol - 10 staff workshop</w:t>
      </w:r>
      <w:r w:rsidR="0033791B" w:rsidRPr="00E307E7">
        <w:rPr>
          <w:rFonts w:ascii="Calibri" w:hAnsi="Calibri" w:cs="Calibri"/>
        </w:rPr>
        <w:t xml:space="preserve"> participants</w:t>
      </w:r>
      <w:r w:rsidRPr="00E307E7">
        <w:rPr>
          <w:rFonts w:ascii="Calibri" w:hAnsi="Calibri" w:cs="Calibri"/>
          <w:b/>
          <w:color w:val="FFFFFF"/>
        </w:rPr>
        <w:t>10</w:t>
      </w:r>
    </w:p>
    <w:p w14:paraId="3ECCAA5C" w14:textId="77777777" w:rsidR="00A10F55" w:rsidRPr="00E307E7" w:rsidRDefault="00A10F55" w:rsidP="00A10F55">
      <w:pPr>
        <w:pStyle w:val="Heading4"/>
        <w:rPr>
          <w:rFonts w:ascii="Calibri" w:hAnsi="Calibri" w:cs="Calibri"/>
        </w:rPr>
      </w:pPr>
      <w:r w:rsidRPr="00E307E7">
        <w:rPr>
          <w:rFonts w:ascii="Calibri" w:hAnsi="Calibri" w:cs="Calibri"/>
        </w:rPr>
        <w:lastRenderedPageBreak/>
        <w:t>Brisbane</w:t>
      </w:r>
    </w:p>
    <w:p w14:paraId="4CB073F2" w14:textId="77777777" w:rsidR="00681658" w:rsidRPr="00E307E7" w:rsidRDefault="00681658" w:rsidP="00681658">
      <w:pPr>
        <w:pStyle w:val="Mapbodycopy"/>
        <w:rPr>
          <w:rFonts w:ascii="Calibri" w:hAnsi="Calibri" w:cs="Calibri"/>
        </w:rPr>
      </w:pPr>
      <w:r w:rsidRPr="00E307E7">
        <w:rPr>
          <w:rFonts w:ascii="Calibri" w:hAnsi="Calibri" w:cs="Calibri"/>
        </w:rPr>
        <w:t>25 Neurological development participant</w:t>
      </w:r>
      <w:r w:rsidR="008E2FC0" w:rsidRPr="00E307E7">
        <w:rPr>
          <w:rFonts w:ascii="Calibri" w:hAnsi="Calibri" w:cs="Calibri"/>
        </w:rPr>
        <w:t>s</w:t>
      </w:r>
    </w:p>
    <w:p w14:paraId="285CF3AA" w14:textId="77777777" w:rsidR="00681658" w:rsidRPr="00E307E7" w:rsidRDefault="00681658" w:rsidP="00681658">
      <w:pPr>
        <w:pStyle w:val="Mapbodycopy"/>
        <w:rPr>
          <w:rFonts w:ascii="Calibri" w:hAnsi="Calibri" w:cs="Calibri"/>
        </w:rPr>
      </w:pPr>
      <w:r w:rsidRPr="00E307E7">
        <w:rPr>
          <w:rFonts w:ascii="Calibri" w:hAnsi="Calibri" w:cs="Calibri"/>
        </w:rPr>
        <w:t xml:space="preserve">27 Education, training and employment participants </w:t>
      </w:r>
    </w:p>
    <w:p w14:paraId="10FC980D" w14:textId="77777777" w:rsidR="00681658" w:rsidRPr="00E307E7" w:rsidRDefault="00681658" w:rsidP="00EC46B8">
      <w:pPr>
        <w:pStyle w:val="Mapbodycopy"/>
        <w:rPr>
          <w:rFonts w:ascii="Calibri" w:hAnsi="Calibri" w:cs="Calibri"/>
        </w:rPr>
      </w:pPr>
      <w:r w:rsidRPr="00E307E7">
        <w:rPr>
          <w:rFonts w:ascii="Calibri" w:hAnsi="Calibri" w:cs="Calibri"/>
        </w:rPr>
        <w:t>26</w:t>
      </w:r>
      <w:r w:rsidR="00EC46B8" w:rsidRPr="00E307E7">
        <w:rPr>
          <w:rFonts w:ascii="Calibri" w:hAnsi="Calibri" w:cs="Calibri"/>
        </w:rPr>
        <w:t xml:space="preserve"> Young women in the criminal justice system participants</w:t>
      </w:r>
    </w:p>
    <w:p w14:paraId="4561F5A7" w14:textId="77777777" w:rsidR="00681658" w:rsidRPr="00E307E7" w:rsidRDefault="00681658" w:rsidP="00EC46B8">
      <w:pPr>
        <w:pStyle w:val="Mapbodycopy"/>
        <w:rPr>
          <w:rFonts w:ascii="Calibri" w:hAnsi="Calibri" w:cs="Calibri"/>
        </w:rPr>
      </w:pPr>
      <w:r w:rsidRPr="00E307E7">
        <w:rPr>
          <w:rFonts w:ascii="Calibri" w:hAnsi="Calibri" w:cs="Calibri"/>
        </w:rPr>
        <w:t>32</w:t>
      </w:r>
      <w:r w:rsidR="00EC46B8" w:rsidRPr="00E307E7">
        <w:rPr>
          <w:rFonts w:ascii="Calibri" w:hAnsi="Calibri" w:cs="Calibri"/>
        </w:rPr>
        <w:t xml:space="preserve"> Family focused intervention participants</w:t>
      </w:r>
    </w:p>
    <w:p w14:paraId="5A19D3B8" w14:textId="77777777" w:rsidR="00681658" w:rsidRPr="00E307E7" w:rsidRDefault="00681658" w:rsidP="00BA3622">
      <w:pPr>
        <w:pStyle w:val="Mapbodycopy"/>
        <w:rPr>
          <w:rFonts w:ascii="Calibri" w:hAnsi="Calibri" w:cs="Calibri"/>
        </w:rPr>
      </w:pPr>
      <w:r w:rsidRPr="00E307E7">
        <w:rPr>
          <w:rFonts w:ascii="Calibri" w:hAnsi="Calibri" w:cs="Calibri"/>
        </w:rPr>
        <w:t>13</w:t>
      </w:r>
      <w:r w:rsidR="00BA3622" w:rsidRPr="00E307E7">
        <w:rPr>
          <w:rFonts w:ascii="Calibri" w:hAnsi="Calibri" w:cs="Calibri"/>
        </w:rPr>
        <w:t xml:space="preserve"> Legal practitioner participants</w:t>
      </w:r>
    </w:p>
    <w:p w14:paraId="2BDC21B2" w14:textId="77777777" w:rsidR="00681658" w:rsidRPr="00E307E7" w:rsidRDefault="00681658" w:rsidP="00681658">
      <w:pPr>
        <w:pStyle w:val="Mapbodycopy"/>
        <w:rPr>
          <w:rFonts w:ascii="Calibri" w:hAnsi="Calibri" w:cs="Calibri"/>
        </w:rPr>
      </w:pPr>
      <w:r w:rsidRPr="00E307E7">
        <w:rPr>
          <w:rFonts w:ascii="Calibri" w:hAnsi="Calibri" w:cs="Calibri"/>
        </w:rPr>
        <w:t>77</w:t>
      </w:r>
      <w:r w:rsidR="00BA3622" w:rsidRPr="00E307E7">
        <w:rPr>
          <w:rFonts w:ascii="Calibri" w:hAnsi="Calibri" w:cs="Calibri"/>
        </w:rPr>
        <w:t xml:space="preserve"> Youth and families</w:t>
      </w:r>
    </w:p>
    <w:p w14:paraId="37057A10" w14:textId="77777777" w:rsidR="00681658" w:rsidRPr="00E307E7" w:rsidRDefault="00681658" w:rsidP="00681658">
      <w:pPr>
        <w:pStyle w:val="Mapbodycopy"/>
        <w:rPr>
          <w:rFonts w:ascii="Calibri" w:hAnsi="Calibri" w:cs="Calibri"/>
        </w:rPr>
      </w:pPr>
      <w:r w:rsidRPr="00E307E7">
        <w:rPr>
          <w:rFonts w:ascii="Calibri" w:hAnsi="Calibri" w:cs="Calibri"/>
        </w:rPr>
        <w:t>6</w:t>
      </w:r>
      <w:r w:rsidR="00A4340E" w:rsidRPr="00E307E7">
        <w:rPr>
          <w:rFonts w:ascii="Calibri" w:hAnsi="Calibri" w:cs="Calibri"/>
        </w:rPr>
        <w:t xml:space="preserve"> Youth workshop participants family interviews</w:t>
      </w:r>
    </w:p>
    <w:p w14:paraId="68288DD4" w14:textId="77777777" w:rsidR="00681658" w:rsidRPr="00E307E7" w:rsidRDefault="00681658" w:rsidP="00681658">
      <w:pPr>
        <w:pStyle w:val="Mapbodycopy"/>
        <w:rPr>
          <w:rFonts w:ascii="Calibri" w:hAnsi="Calibri" w:cs="Calibri"/>
        </w:rPr>
      </w:pPr>
      <w:r w:rsidRPr="00E307E7">
        <w:rPr>
          <w:rFonts w:ascii="Calibri" w:hAnsi="Calibri" w:cs="Calibri"/>
        </w:rPr>
        <w:t>93</w:t>
      </w:r>
      <w:r w:rsidR="00F05BBA" w:rsidRPr="00E307E7">
        <w:rPr>
          <w:rFonts w:ascii="Calibri" w:hAnsi="Calibri" w:cs="Calibri"/>
        </w:rPr>
        <w:t xml:space="preserve"> Staff</w:t>
      </w:r>
    </w:p>
    <w:p w14:paraId="76D5EBEF" w14:textId="77777777" w:rsidR="00854EEC" w:rsidRPr="00E307E7" w:rsidRDefault="00854EEC" w:rsidP="008E2FC0">
      <w:pPr>
        <w:pStyle w:val="BodyText"/>
        <w:ind w:left="0"/>
        <w:rPr>
          <w:rFonts w:ascii="Calibri" w:hAnsi="Calibri" w:cs="Calibri"/>
        </w:rPr>
      </w:pPr>
    </w:p>
    <w:p w14:paraId="07C91B93" w14:textId="77777777" w:rsidR="00C551AC" w:rsidRPr="00E307E7" w:rsidRDefault="00C551AC" w:rsidP="00BA07A5">
      <w:pPr>
        <w:pStyle w:val="Heading4"/>
        <w:rPr>
          <w:rFonts w:ascii="Calibri" w:hAnsi="Calibri" w:cs="Calibri"/>
        </w:rPr>
      </w:pPr>
      <w:r w:rsidRPr="00E307E7">
        <w:rPr>
          <w:rFonts w:ascii="Calibri" w:hAnsi="Calibri" w:cs="Calibri"/>
        </w:rPr>
        <w:t>Note:</w:t>
      </w:r>
    </w:p>
    <w:p w14:paraId="493391AC" w14:textId="77777777" w:rsidR="00CB39E1" w:rsidRPr="00E307E7" w:rsidRDefault="00CB39E1" w:rsidP="00517508">
      <w:pPr>
        <w:pStyle w:val="Mapbodycopy"/>
        <w:rPr>
          <w:rFonts w:ascii="Calibri" w:hAnsi="Calibri" w:cs="Calibri"/>
        </w:rPr>
      </w:pPr>
      <w:r w:rsidRPr="00E307E7">
        <w:rPr>
          <w:rFonts w:ascii="Calibri" w:hAnsi="Calibri" w:cs="Calibri"/>
        </w:rPr>
        <w:t>^ Activities have been classified as a consultation event,</w:t>
      </w:r>
      <w:r w:rsidR="007017F7" w:rsidRPr="00E307E7">
        <w:rPr>
          <w:rFonts w:ascii="Calibri" w:hAnsi="Calibri" w:cs="Calibri"/>
        </w:rPr>
        <w:t xml:space="preserve"> </w:t>
      </w:r>
      <w:r w:rsidRPr="00E307E7">
        <w:rPr>
          <w:rFonts w:ascii="Calibri" w:hAnsi="Calibri" w:cs="Calibri"/>
        </w:rPr>
        <w:t>i.e. personal interview or large workshop. For digital engagement, each consultation channel is classified as one activity.</w:t>
      </w:r>
    </w:p>
    <w:p w14:paraId="5A6840F5" w14:textId="77777777" w:rsidR="008656F8" w:rsidRPr="00E307E7" w:rsidRDefault="00CB39E1" w:rsidP="00804421">
      <w:pPr>
        <w:pStyle w:val="Mapbodycopy"/>
        <w:rPr>
          <w:rFonts w:ascii="Calibri" w:hAnsi="Calibri" w:cs="Calibri"/>
        </w:rPr>
      </w:pPr>
      <w:r w:rsidRPr="00E307E7">
        <w:rPr>
          <w:rFonts w:ascii="Calibri" w:hAnsi="Calibri" w:cs="Calibri"/>
          <w:sz w:val="14"/>
          <w:szCs w:val="14"/>
        </w:rPr>
        <w:t xml:space="preserve">* </w:t>
      </w:r>
      <w:r w:rsidRPr="00E307E7">
        <w:rPr>
          <w:rFonts w:ascii="Calibri" w:hAnsi="Calibri" w:cs="Calibri"/>
        </w:rPr>
        <w:t>The total number of active participants across each of the sessions will include</w:t>
      </w:r>
      <w:r w:rsidRPr="00E307E7">
        <w:rPr>
          <w:rFonts w:ascii="Calibri" w:hAnsi="Calibri" w:cs="Calibri"/>
          <w:spacing w:val="-4"/>
        </w:rPr>
        <w:t xml:space="preserve"> </w:t>
      </w:r>
      <w:r w:rsidRPr="00E307E7">
        <w:rPr>
          <w:rFonts w:ascii="Calibri" w:hAnsi="Calibri" w:cs="Calibri"/>
        </w:rPr>
        <w:t>duplications</w:t>
      </w:r>
      <w:r w:rsidRPr="00E307E7">
        <w:rPr>
          <w:rFonts w:ascii="Calibri" w:hAnsi="Calibri" w:cs="Calibri"/>
          <w:spacing w:val="-5"/>
        </w:rPr>
        <w:t xml:space="preserve"> </w:t>
      </w:r>
      <w:r w:rsidRPr="00E307E7">
        <w:rPr>
          <w:rFonts w:ascii="Calibri" w:hAnsi="Calibri" w:cs="Calibri"/>
        </w:rPr>
        <w:t>of</w:t>
      </w:r>
      <w:r w:rsidRPr="00E307E7">
        <w:rPr>
          <w:rFonts w:ascii="Calibri" w:hAnsi="Calibri" w:cs="Calibri"/>
          <w:spacing w:val="-4"/>
        </w:rPr>
        <w:t xml:space="preserve"> </w:t>
      </w:r>
      <w:r w:rsidRPr="00E307E7">
        <w:rPr>
          <w:rFonts w:ascii="Calibri" w:hAnsi="Calibri" w:cs="Calibri"/>
        </w:rPr>
        <w:t>individuals</w:t>
      </w:r>
      <w:r w:rsidRPr="00E307E7">
        <w:rPr>
          <w:rFonts w:ascii="Calibri" w:hAnsi="Calibri" w:cs="Calibri"/>
          <w:spacing w:val="-5"/>
        </w:rPr>
        <w:t xml:space="preserve"> </w:t>
      </w:r>
      <w:r w:rsidRPr="00E307E7">
        <w:rPr>
          <w:rFonts w:ascii="Calibri" w:hAnsi="Calibri" w:cs="Calibri"/>
        </w:rPr>
        <w:t>as</w:t>
      </w:r>
      <w:r w:rsidRPr="00E307E7">
        <w:rPr>
          <w:rFonts w:ascii="Calibri" w:hAnsi="Calibri" w:cs="Calibri"/>
          <w:spacing w:val="-5"/>
        </w:rPr>
        <w:t xml:space="preserve"> </w:t>
      </w:r>
      <w:r w:rsidRPr="00E307E7">
        <w:rPr>
          <w:rFonts w:ascii="Calibri" w:hAnsi="Calibri" w:cs="Calibri"/>
        </w:rPr>
        <w:t>it</w:t>
      </w:r>
      <w:r w:rsidRPr="00E307E7">
        <w:rPr>
          <w:rFonts w:ascii="Calibri" w:hAnsi="Calibri" w:cs="Calibri"/>
          <w:spacing w:val="-5"/>
        </w:rPr>
        <w:t xml:space="preserve"> </w:t>
      </w:r>
      <w:r w:rsidRPr="00E307E7">
        <w:rPr>
          <w:rFonts w:ascii="Calibri" w:hAnsi="Calibri" w:cs="Calibri"/>
        </w:rPr>
        <w:t>is</w:t>
      </w:r>
      <w:r w:rsidRPr="00E307E7">
        <w:rPr>
          <w:rFonts w:ascii="Calibri" w:hAnsi="Calibri" w:cs="Calibri"/>
          <w:spacing w:val="-5"/>
        </w:rPr>
        <w:t xml:space="preserve"> </w:t>
      </w:r>
      <w:r w:rsidRPr="00E307E7">
        <w:rPr>
          <w:rFonts w:ascii="Calibri" w:hAnsi="Calibri" w:cs="Calibri"/>
        </w:rPr>
        <w:t>expected</w:t>
      </w:r>
      <w:r w:rsidRPr="00E307E7">
        <w:rPr>
          <w:rFonts w:ascii="Calibri" w:hAnsi="Calibri" w:cs="Calibri"/>
          <w:spacing w:val="-5"/>
        </w:rPr>
        <w:t xml:space="preserve"> </w:t>
      </w:r>
      <w:r w:rsidRPr="00E307E7">
        <w:rPr>
          <w:rFonts w:ascii="Calibri" w:hAnsi="Calibri" w:cs="Calibri"/>
        </w:rPr>
        <w:t>that</w:t>
      </w:r>
      <w:r w:rsidRPr="00E307E7">
        <w:rPr>
          <w:rFonts w:ascii="Calibri" w:hAnsi="Calibri" w:cs="Calibri"/>
          <w:spacing w:val="-5"/>
        </w:rPr>
        <w:t xml:space="preserve"> </w:t>
      </w:r>
      <w:r w:rsidRPr="00E307E7">
        <w:rPr>
          <w:rFonts w:ascii="Calibri" w:hAnsi="Calibri" w:cs="Calibri"/>
        </w:rPr>
        <w:t>individuals</w:t>
      </w:r>
      <w:r w:rsidRPr="00E307E7">
        <w:rPr>
          <w:rFonts w:ascii="Calibri" w:hAnsi="Calibri" w:cs="Calibri"/>
          <w:spacing w:val="-5"/>
        </w:rPr>
        <w:t xml:space="preserve"> </w:t>
      </w:r>
      <w:r w:rsidRPr="00E307E7">
        <w:rPr>
          <w:rFonts w:ascii="Calibri" w:hAnsi="Calibri" w:cs="Calibri"/>
        </w:rPr>
        <w:t>may</w:t>
      </w:r>
      <w:r w:rsidRPr="00E307E7">
        <w:rPr>
          <w:rFonts w:ascii="Calibri" w:hAnsi="Calibri" w:cs="Calibri"/>
          <w:spacing w:val="-5"/>
        </w:rPr>
        <w:t xml:space="preserve"> </w:t>
      </w:r>
      <w:r w:rsidRPr="00E307E7">
        <w:rPr>
          <w:rFonts w:ascii="Calibri" w:hAnsi="Calibri" w:cs="Calibri"/>
        </w:rPr>
        <w:t>have participated in multiple activities through the consultation. Departmental administration staff and Rowland staff were not included in the numbers for active participants for the expert and community-focused</w:t>
      </w:r>
      <w:r w:rsidRPr="00E307E7">
        <w:rPr>
          <w:rFonts w:ascii="Calibri" w:hAnsi="Calibri" w:cs="Calibri"/>
          <w:spacing w:val="-13"/>
        </w:rPr>
        <w:t xml:space="preserve"> </w:t>
      </w:r>
      <w:r w:rsidR="00804421" w:rsidRPr="00E307E7">
        <w:rPr>
          <w:rFonts w:ascii="Calibri" w:hAnsi="Calibri" w:cs="Calibri"/>
        </w:rPr>
        <w:t>forums.</w:t>
      </w:r>
    </w:p>
    <w:p w14:paraId="6C90F029" w14:textId="77777777" w:rsidR="00CB39E1" w:rsidRPr="00E307E7" w:rsidRDefault="00CB39E1" w:rsidP="00804421">
      <w:pPr>
        <w:pStyle w:val="Heading2"/>
        <w:rPr>
          <w:rFonts w:ascii="Calibri" w:hAnsi="Calibri" w:cs="Calibri"/>
        </w:rPr>
      </w:pPr>
      <w:r w:rsidRPr="00E307E7">
        <w:rPr>
          <w:rFonts w:ascii="Calibri" w:hAnsi="Calibri" w:cs="Calibri"/>
        </w:rPr>
        <w:t>What we heard</w:t>
      </w:r>
    </w:p>
    <w:p w14:paraId="0F5A4A16" w14:textId="77777777" w:rsidR="00CB39E1" w:rsidRPr="00E307E7" w:rsidRDefault="00CB39E1" w:rsidP="00804421">
      <w:pPr>
        <w:pStyle w:val="Heading3"/>
        <w:rPr>
          <w:rFonts w:cs="Calibri"/>
        </w:rPr>
      </w:pPr>
      <w:r w:rsidRPr="00E307E7">
        <w:rPr>
          <w:rFonts w:cs="Calibri"/>
        </w:rPr>
        <w:t>Intervene early</w:t>
      </w:r>
    </w:p>
    <w:p w14:paraId="15D8E4C5" w14:textId="77777777" w:rsidR="00CB39E1" w:rsidRPr="00E307E7" w:rsidRDefault="00CB39E1" w:rsidP="00B62AB7">
      <w:pPr>
        <w:pStyle w:val="ListParagraph"/>
        <w:rPr>
          <w:rFonts w:ascii="Calibri" w:hAnsi="Calibri" w:cs="Calibri"/>
        </w:rPr>
      </w:pPr>
      <w:r w:rsidRPr="00E307E7">
        <w:rPr>
          <w:rFonts w:ascii="Calibri" w:hAnsi="Calibri" w:cs="Calibri"/>
        </w:rPr>
        <w:t>Health and wellbeing of children in their first 1000 days needs to be prioritised</w:t>
      </w:r>
    </w:p>
    <w:p w14:paraId="3CCD0493" w14:textId="77777777" w:rsidR="00CB39E1" w:rsidRPr="00E307E7" w:rsidRDefault="00CB39E1" w:rsidP="00B62AB7">
      <w:pPr>
        <w:pStyle w:val="ListParagraph"/>
        <w:rPr>
          <w:rFonts w:ascii="Calibri" w:hAnsi="Calibri" w:cs="Calibri"/>
        </w:rPr>
      </w:pPr>
      <w:r w:rsidRPr="00E307E7">
        <w:rPr>
          <w:rFonts w:ascii="Calibri" w:hAnsi="Calibri" w:cs="Calibri"/>
        </w:rPr>
        <w:t>Support parents during their child’s growth and development</w:t>
      </w:r>
    </w:p>
    <w:p w14:paraId="20355F49" w14:textId="77777777" w:rsidR="00CB39E1" w:rsidRPr="00E307E7" w:rsidRDefault="00CB39E1" w:rsidP="00B62AB7">
      <w:pPr>
        <w:pStyle w:val="ListParagraph"/>
        <w:rPr>
          <w:rFonts w:ascii="Calibri" w:hAnsi="Calibri" w:cs="Calibri"/>
        </w:rPr>
      </w:pPr>
      <w:r w:rsidRPr="00E307E7">
        <w:rPr>
          <w:rFonts w:ascii="Calibri" w:hAnsi="Calibri" w:cs="Calibri"/>
        </w:rPr>
        <w:t>Collaboration between organisations that provides individualised case management</w:t>
      </w:r>
    </w:p>
    <w:p w14:paraId="3A952BDE" w14:textId="77777777" w:rsidR="00CB39E1" w:rsidRPr="00E307E7" w:rsidRDefault="00CB39E1" w:rsidP="00B62AB7">
      <w:pPr>
        <w:pStyle w:val="ListParagraph"/>
        <w:rPr>
          <w:rFonts w:ascii="Calibri" w:hAnsi="Calibri" w:cs="Calibri"/>
        </w:rPr>
      </w:pPr>
      <w:r w:rsidRPr="00E307E7">
        <w:rPr>
          <w:rFonts w:ascii="Calibri" w:hAnsi="Calibri" w:cs="Calibri"/>
        </w:rPr>
        <w:t>Support school staff to identify risk factors</w:t>
      </w:r>
    </w:p>
    <w:p w14:paraId="07C0ADE8" w14:textId="77777777" w:rsidR="00CB39E1" w:rsidRPr="00E307E7" w:rsidRDefault="00CB39E1" w:rsidP="00B62AB7">
      <w:pPr>
        <w:pStyle w:val="ListParagraph"/>
        <w:rPr>
          <w:rFonts w:ascii="Calibri" w:hAnsi="Calibri" w:cs="Calibri"/>
        </w:rPr>
      </w:pPr>
      <w:r w:rsidRPr="00E307E7">
        <w:rPr>
          <w:rFonts w:ascii="Calibri" w:hAnsi="Calibri" w:cs="Calibri"/>
        </w:rPr>
        <w:t>Identify early signs and adverse life events such as significant loss, family violence, drug addiction and truancy</w:t>
      </w:r>
    </w:p>
    <w:p w14:paraId="05DC50FC" w14:textId="77777777" w:rsidR="00CB39E1" w:rsidRPr="00E307E7" w:rsidRDefault="00CB39E1" w:rsidP="00B62AB7">
      <w:pPr>
        <w:pStyle w:val="ListParagraph"/>
        <w:rPr>
          <w:rFonts w:ascii="Calibri" w:hAnsi="Calibri" w:cs="Calibri"/>
        </w:rPr>
      </w:pPr>
      <w:r w:rsidRPr="00E307E7">
        <w:rPr>
          <w:rFonts w:ascii="Calibri" w:hAnsi="Calibri" w:cs="Calibri"/>
        </w:rPr>
        <w:t>Intervention should begin when signs of problems emerge and before behavioural issues emerge</w:t>
      </w:r>
    </w:p>
    <w:p w14:paraId="701B93C2" w14:textId="77777777" w:rsidR="00CB39E1" w:rsidRPr="00E307E7" w:rsidRDefault="00CB39E1" w:rsidP="00B62AB7">
      <w:pPr>
        <w:pStyle w:val="ListParagraph"/>
        <w:rPr>
          <w:rFonts w:ascii="Calibri" w:hAnsi="Calibri" w:cs="Calibri"/>
        </w:rPr>
      </w:pPr>
      <w:r w:rsidRPr="00E307E7">
        <w:rPr>
          <w:rFonts w:ascii="Calibri" w:hAnsi="Calibri" w:cs="Calibri"/>
        </w:rPr>
        <w:t>Address health, mental health, disability and substance abuse</w:t>
      </w:r>
    </w:p>
    <w:p w14:paraId="6D006CDD" w14:textId="77777777" w:rsidR="00CB39E1" w:rsidRPr="00E307E7" w:rsidRDefault="00CB39E1" w:rsidP="00B62AB7">
      <w:pPr>
        <w:pStyle w:val="ListParagraph"/>
        <w:rPr>
          <w:rFonts w:ascii="Calibri" w:hAnsi="Calibri" w:cs="Calibri"/>
        </w:rPr>
      </w:pPr>
      <w:r w:rsidRPr="00E307E7">
        <w:rPr>
          <w:rFonts w:ascii="Calibri" w:hAnsi="Calibri" w:cs="Calibri"/>
        </w:rPr>
        <w:t>Families need multiple support networks</w:t>
      </w:r>
    </w:p>
    <w:p w14:paraId="445D4FFF" w14:textId="77777777" w:rsidR="00CB39E1" w:rsidRPr="00E307E7" w:rsidRDefault="00CB39E1" w:rsidP="00B62AB7">
      <w:pPr>
        <w:pStyle w:val="ListParagraph"/>
        <w:rPr>
          <w:rFonts w:ascii="Calibri" w:hAnsi="Calibri" w:cs="Calibri"/>
        </w:rPr>
      </w:pPr>
      <w:r w:rsidRPr="00E307E7">
        <w:rPr>
          <w:rFonts w:ascii="Calibri" w:hAnsi="Calibri" w:cs="Calibri"/>
        </w:rPr>
        <w:t>Consider community-based, community designed and community-led interventions</w:t>
      </w:r>
    </w:p>
    <w:p w14:paraId="4AD2D143" w14:textId="77777777" w:rsidR="00CB39E1" w:rsidRPr="00E307E7" w:rsidRDefault="00CB39E1" w:rsidP="00B62AB7">
      <w:pPr>
        <w:pStyle w:val="ListParagraph"/>
        <w:rPr>
          <w:rFonts w:ascii="Calibri" w:hAnsi="Calibri" w:cs="Calibri"/>
        </w:rPr>
      </w:pPr>
      <w:r w:rsidRPr="00E307E7">
        <w:rPr>
          <w:rFonts w:ascii="Calibri" w:hAnsi="Calibri" w:cs="Calibri"/>
        </w:rPr>
        <w:t>Child-centred approaches that include engagement of young people, whole-of-family support and inclusion of young people in mainstream activities</w:t>
      </w:r>
    </w:p>
    <w:p w14:paraId="14B2D933" w14:textId="77777777" w:rsidR="00CB39E1" w:rsidRPr="00E307E7" w:rsidRDefault="00CB39E1" w:rsidP="00B62AB7">
      <w:pPr>
        <w:pStyle w:val="ListParagraph"/>
        <w:rPr>
          <w:rFonts w:ascii="Calibri" w:hAnsi="Calibri" w:cs="Calibri"/>
        </w:rPr>
      </w:pPr>
      <w:r w:rsidRPr="00E307E7">
        <w:rPr>
          <w:rFonts w:ascii="Calibri" w:hAnsi="Calibri" w:cs="Calibri"/>
        </w:rPr>
        <w:t>Improve support in school, mental health matters, building and maintaining relationships</w:t>
      </w:r>
    </w:p>
    <w:p w14:paraId="2C43358C" w14:textId="77777777" w:rsidR="00C86AFE" w:rsidRPr="00E307E7" w:rsidRDefault="00CB39E1" w:rsidP="00B62AB7">
      <w:pPr>
        <w:pStyle w:val="ListParagraph"/>
        <w:rPr>
          <w:rFonts w:ascii="Calibri" w:hAnsi="Calibri" w:cs="Calibri"/>
        </w:rPr>
      </w:pPr>
      <w:r w:rsidRPr="00E307E7">
        <w:rPr>
          <w:rFonts w:ascii="Calibri" w:hAnsi="Calibri" w:cs="Calibri"/>
        </w:rPr>
        <w:t>Consider more flexible education options</w:t>
      </w:r>
    </w:p>
    <w:p w14:paraId="296A024B" w14:textId="77777777" w:rsidR="00CB39E1" w:rsidRPr="00E307E7" w:rsidRDefault="00CB39E1" w:rsidP="00804421">
      <w:pPr>
        <w:pStyle w:val="Heading3"/>
        <w:rPr>
          <w:rFonts w:cs="Calibri"/>
        </w:rPr>
      </w:pPr>
      <w:r w:rsidRPr="00E307E7">
        <w:rPr>
          <w:rFonts w:cs="Calibri"/>
        </w:rPr>
        <w:t>Keep children out of courts</w:t>
      </w:r>
    </w:p>
    <w:p w14:paraId="62E6C731" w14:textId="77777777" w:rsidR="00CB39E1" w:rsidRPr="00E307E7" w:rsidRDefault="00CB39E1" w:rsidP="00595B00">
      <w:pPr>
        <w:pStyle w:val="ListParagraph"/>
        <w:rPr>
          <w:rFonts w:ascii="Calibri" w:hAnsi="Calibri" w:cs="Calibri"/>
        </w:rPr>
      </w:pPr>
      <w:r w:rsidRPr="00E307E7">
        <w:rPr>
          <w:rFonts w:ascii="Calibri" w:hAnsi="Calibri" w:cs="Calibri"/>
        </w:rPr>
        <w:t>Focus on restorative measures rather than punitive</w:t>
      </w:r>
    </w:p>
    <w:p w14:paraId="4A749BBC" w14:textId="77777777" w:rsidR="00CB39E1" w:rsidRPr="00E307E7" w:rsidRDefault="00CB39E1" w:rsidP="00595B00">
      <w:pPr>
        <w:pStyle w:val="ListParagraph"/>
        <w:rPr>
          <w:rFonts w:ascii="Calibri" w:hAnsi="Calibri" w:cs="Calibri"/>
        </w:rPr>
      </w:pPr>
      <w:r w:rsidRPr="00E307E7">
        <w:rPr>
          <w:rFonts w:ascii="Calibri" w:hAnsi="Calibri" w:cs="Calibri"/>
        </w:rPr>
        <w:t>Reasonable and proportionate action-based consequences for offending</w:t>
      </w:r>
    </w:p>
    <w:p w14:paraId="76875B94" w14:textId="77777777" w:rsidR="00CB39E1" w:rsidRPr="00E307E7" w:rsidRDefault="00CB39E1" w:rsidP="00595B00">
      <w:pPr>
        <w:pStyle w:val="ListParagraph"/>
        <w:rPr>
          <w:rFonts w:ascii="Calibri" w:hAnsi="Calibri" w:cs="Calibri"/>
        </w:rPr>
      </w:pPr>
      <w:r w:rsidRPr="00E307E7">
        <w:rPr>
          <w:rFonts w:ascii="Calibri" w:hAnsi="Calibri" w:cs="Calibri"/>
        </w:rPr>
        <w:t>Collaborate with the community to assist and resolve issues presented by young people outside the formal criminal justice system</w:t>
      </w:r>
    </w:p>
    <w:p w14:paraId="41D12644" w14:textId="77777777" w:rsidR="00CB39E1" w:rsidRPr="00E307E7" w:rsidRDefault="00CB39E1" w:rsidP="00595B00">
      <w:pPr>
        <w:pStyle w:val="ListParagraph"/>
        <w:rPr>
          <w:rFonts w:ascii="Calibri" w:hAnsi="Calibri" w:cs="Calibri"/>
        </w:rPr>
      </w:pPr>
      <w:r w:rsidRPr="00E307E7">
        <w:rPr>
          <w:rFonts w:ascii="Calibri" w:hAnsi="Calibri" w:cs="Calibri"/>
        </w:rPr>
        <w:t>Consider additional or enhanced diversionary options:</w:t>
      </w:r>
    </w:p>
    <w:p w14:paraId="0FB5CEF4" w14:textId="77777777" w:rsidR="00CB39E1" w:rsidRPr="00E307E7" w:rsidRDefault="00CB39E1" w:rsidP="00CD0D0A">
      <w:pPr>
        <w:pStyle w:val="2ndbullet"/>
        <w:rPr>
          <w:rFonts w:ascii="Calibri" w:hAnsi="Calibri" w:cs="Calibri"/>
        </w:rPr>
      </w:pPr>
      <w:r w:rsidRPr="00E307E7">
        <w:rPr>
          <w:rFonts w:ascii="Calibri" w:hAnsi="Calibri" w:cs="Calibri"/>
        </w:rPr>
        <w:t>Increased training for police officers to improve knowledge about trauma and culture, and use of diversions and cautions for young people</w:t>
      </w:r>
    </w:p>
    <w:p w14:paraId="4CD12EB9" w14:textId="77777777" w:rsidR="00CB39E1" w:rsidRPr="00E307E7" w:rsidRDefault="00CB39E1" w:rsidP="00CD0D0A">
      <w:pPr>
        <w:pStyle w:val="2ndbullet"/>
        <w:rPr>
          <w:rFonts w:ascii="Calibri" w:hAnsi="Calibri" w:cs="Calibri"/>
        </w:rPr>
      </w:pPr>
      <w:r w:rsidRPr="00E307E7">
        <w:rPr>
          <w:rFonts w:ascii="Calibri" w:hAnsi="Calibri" w:cs="Calibri"/>
        </w:rPr>
        <w:t>For Aboriginal and Torres Strait Islander young people, an Elder or culturally relevant support person to work in conjunction with police</w:t>
      </w:r>
    </w:p>
    <w:p w14:paraId="0FFA3F02" w14:textId="77777777" w:rsidR="00CB39E1" w:rsidRPr="00E307E7" w:rsidRDefault="00CB39E1" w:rsidP="00595B00">
      <w:pPr>
        <w:pStyle w:val="ListParagraph"/>
        <w:rPr>
          <w:rFonts w:ascii="Calibri" w:hAnsi="Calibri" w:cs="Calibri"/>
        </w:rPr>
      </w:pPr>
      <w:r w:rsidRPr="00E307E7">
        <w:rPr>
          <w:rFonts w:ascii="Calibri" w:hAnsi="Calibri" w:cs="Calibri"/>
        </w:rPr>
        <w:t>Peer-led support programs</w:t>
      </w:r>
    </w:p>
    <w:p w14:paraId="0E4FF45D" w14:textId="77777777" w:rsidR="00CB39E1" w:rsidRPr="00E307E7" w:rsidRDefault="00CB39E1" w:rsidP="00595B00">
      <w:pPr>
        <w:pStyle w:val="ListParagraph"/>
        <w:rPr>
          <w:rFonts w:ascii="Calibri" w:hAnsi="Calibri" w:cs="Calibri"/>
        </w:rPr>
      </w:pPr>
      <w:r w:rsidRPr="00E307E7">
        <w:rPr>
          <w:rFonts w:ascii="Calibri" w:hAnsi="Calibri" w:cs="Calibri"/>
        </w:rPr>
        <w:t>Young offenders are often victims of crime or trauma themselves so responses need to acknowledge and respond to this</w:t>
      </w:r>
    </w:p>
    <w:p w14:paraId="2C5E55F3" w14:textId="77777777" w:rsidR="00CB39E1" w:rsidRPr="00E307E7" w:rsidRDefault="00CB39E1" w:rsidP="00595B00">
      <w:pPr>
        <w:pStyle w:val="ListParagraph"/>
        <w:rPr>
          <w:rFonts w:ascii="Calibri" w:hAnsi="Calibri" w:cs="Calibri"/>
        </w:rPr>
      </w:pPr>
      <w:r w:rsidRPr="00E307E7">
        <w:rPr>
          <w:rFonts w:ascii="Calibri" w:hAnsi="Calibri" w:cs="Calibri"/>
        </w:rPr>
        <w:lastRenderedPageBreak/>
        <w:t>Positive behaviour needs to be acknowledged and rewarded</w:t>
      </w:r>
    </w:p>
    <w:p w14:paraId="3A140DAA" w14:textId="77777777" w:rsidR="00CB39E1" w:rsidRPr="00E307E7" w:rsidRDefault="00CB39E1" w:rsidP="00595B00">
      <w:pPr>
        <w:pStyle w:val="ListParagraph"/>
        <w:rPr>
          <w:rFonts w:ascii="Calibri" w:hAnsi="Calibri" w:cs="Calibri"/>
        </w:rPr>
      </w:pPr>
      <w:r w:rsidRPr="00E307E7">
        <w:rPr>
          <w:rFonts w:ascii="Calibri" w:hAnsi="Calibri" w:cs="Calibri"/>
        </w:rPr>
        <w:t>There is a link between education and non- offending futures</w:t>
      </w:r>
    </w:p>
    <w:p w14:paraId="2E5D0A0D" w14:textId="77777777" w:rsidR="00DF1F27" w:rsidRPr="00E307E7" w:rsidRDefault="00CB39E1" w:rsidP="00804421">
      <w:pPr>
        <w:pStyle w:val="ListParagraph"/>
        <w:rPr>
          <w:rFonts w:ascii="Calibri" w:hAnsi="Calibri" w:cs="Calibri"/>
        </w:rPr>
      </w:pPr>
      <w:r w:rsidRPr="00E307E7">
        <w:rPr>
          <w:rFonts w:ascii="Calibri" w:hAnsi="Calibri" w:cs="Calibri"/>
        </w:rPr>
        <w:t>Raise the age of criminal responsibility to reduce young offenders’ involvement in the system</w:t>
      </w:r>
    </w:p>
    <w:p w14:paraId="42575FA7" w14:textId="77777777" w:rsidR="00ED7476" w:rsidRPr="00E307E7" w:rsidRDefault="00DF1F27" w:rsidP="00DF1F27">
      <w:pPr>
        <w:pStyle w:val="Heading3"/>
        <w:rPr>
          <w:rFonts w:cs="Calibri"/>
        </w:rPr>
      </w:pPr>
      <w:r w:rsidRPr="00E307E7">
        <w:rPr>
          <w:rFonts w:cs="Calibri"/>
        </w:rPr>
        <w:t>Quote from participant</w:t>
      </w:r>
    </w:p>
    <w:p w14:paraId="2CFD55B9" w14:textId="77777777" w:rsidR="00B62AB7" w:rsidRPr="00054FC2" w:rsidRDefault="00CB39E1" w:rsidP="00054FC2">
      <w:pPr>
        <w:pStyle w:val="Quotereference"/>
      </w:pPr>
      <w:r w:rsidRPr="00054FC2">
        <w:t>If we have good early intervention we don’t have to worry about the rest.</w:t>
      </w:r>
      <w:r w:rsidR="00B62AB7" w:rsidRPr="00054FC2">
        <w:t xml:space="preserve"> </w:t>
      </w:r>
      <w:r w:rsidRPr="00054FC2">
        <w:t>Prevention is better than a cure.</w:t>
      </w:r>
    </w:p>
    <w:p w14:paraId="0DCE5BB3" w14:textId="77777777" w:rsidR="00CB39E1" w:rsidRPr="00E307E7" w:rsidRDefault="00CB39E1" w:rsidP="00804421">
      <w:pPr>
        <w:pStyle w:val="BodyText"/>
        <w:numPr>
          <w:ilvl w:val="0"/>
          <w:numId w:val="12"/>
        </w:numPr>
        <w:rPr>
          <w:rFonts w:ascii="Calibri" w:hAnsi="Calibri" w:cs="Calibri"/>
          <w:w w:val="95"/>
        </w:rPr>
      </w:pPr>
      <w:r w:rsidRPr="00E307E7">
        <w:rPr>
          <w:rFonts w:ascii="Calibri" w:hAnsi="Calibri" w:cs="Calibri"/>
          <w:spacing w:val="-4"/>
          <w:w w:val="95"/>
        </w:rPr>
        <w:t>W</w:t>
      </w:r>
      <w:r w:rsidRPr="00E307E7">
        <w:rPr>
          <w:rFonts w:ascii="Calibri" w:hAnsi="Calibri" w:cs="Calibri"/>
          <w:w w:val="97"/>
        </w:rPr>
        <w:t>oo</w:t>
      </w:r>
      <w:r w:rsidRPr="00E307E7">
        <w:rPr>
          <w:rFonts w:ascii="Calibri" w:hAnsi="Calibri" w:cs="Calibri"/>
          <w:spacing w:val="-2"/>
          <w:w w:val="97"/>
        </w:rPr>
        <w:t>r</w:t>
      </w:r>
      <w:r w:rsidRPr="00E307E7">
        <w:rPr>
          <w:rFonts w:ascii="Calibri" w:hAnsi="Calibri" w:cs="Calibri"/>
          <w:spacing w:val="-2"/>
          <w:w w:val="99"/>
        </w:rPr>
        <w:t>a</w:t>
      </w:r>
      <w:r w:rsidRPr="00E307E7">
        <w:rPr>
          <w:rFonts w:ascii="Calibri" w:hAnsi="Calibri" w:cs="Calibri"/>
          <w:spacing w:val="-1"/>
          <w:w w:val="99"/>
        </w:rPr>
        <w:t>b</w:t>
      </w:r>
      <w:r w:rsidRPr="00E307E7">
        <w:rPr>
          <w:rFonts w:ascii="Calibri" w:hAnsi="Calibri" w:cs="Calibri"/>
          <w:w w:val="96"/>
        </w:rPr>
        <w:t>in</w:t>
      </w:r>
      <w:r w:rsidRPr="00E307E7">
        <w:rPr>
          <w:rFonts w:ascii="Calibri" w:hAnsi="Calibri" w:cs="Calibri"/>
          <w:spacing w:val="-1"/>
          <w:w w:val="96"/>
        </w:rPr>
        <w:t>d</w:t>
      </w:r>
      <w:r w:rsidRPr="00E307E7">
        <w:rPr>
          <w:rFonts w:ascii="Calibri" w:hAnsi="Calibri" w:cs="Calibri"/>
          <w:w w:val="99"/>
        </w:rPr>
        <w:t>a</w:t>
      </w:r>
      <w:r w:rsidRPr="00E307E7">
        <w:rPr>
          <w:rFonts w:ascii="Calibri" w:hAnsi="Calibri" w:cs="Calibri"/>
        </w:rPr>
        <w:t xml:space="preserve"> </w:t>
      </w:r>
      <w:r w:rsidRPr="00E307E7">
        <w:rPr>
          <w:rFonts w:ascii="Calibri" w:hAnsi="Calibri" w:cs="Calibri"/>
          <w:spacing w:val="-3"/>
          <w:w w:val="99"/>
        </w:rPr>
        <w:t>c</w:t>
      </w:r>
      <w:r w:rsidRPr="00E307E7">
        <w:rPr>
          <w:rFonts w:ascii="Calibri" w:hAnsi="Calibri" w:cs="Calibri"/>
          <w:w w:val="98"/>
        </w:rPr>
        <w:t>omm</w:t>
      </w:r>
      <w:r w:rsidRPr="00E307E7">
        <w:rPr>
          <w:rFonts w:ascii="Calibri" w:hAnsi="Calibri" w:cs="Calibri"/>
          <w:spacing w:val="-3"/>
          <w:w w:val="98"/>
        </w:rPr>
        <w:t>u</w:t>
      </w:r>
      <w:r w:rsidRPr="00E307E7">
        <w:rPr>
          <w:rFonts w:ascii="Calibri" w:hAnsi="Calibri" w:cs="Calibri"/>
          <w:w w:val="93"/>
        </w:rPr>
        <w:t>nity</w:t>
      </w:r>
      <w:r w:rsidRPr="00E307E7">
        <w:rPr>
          <w:rFonts w:ascii="Calibri" w:hAnsi="Calibri" w:cs="Calibri"/>
          <w:spacing w:val="-2"/>
        </w:rPr>
        <w:t xml:space="preserve"> </w:t>
      </w:r>
      <w:r w:rsidRPr="00E307E7">
        <w:rPr>
          <w:rFonts w:ascii="Calibri" w:hAnsi="Calibri" w:cs="Calibri"/>
          <w:spacing w:val="-2"/>
          <w:w w:val="91"/>
        </w:rPr>
        <w:t>f</w:t>
      </w:r>
      <w:r w:rsidRPr="00E307E7">
        <w:rPr>
          <w:rFonts w:ascii="Calibri" w:hAnsi="Calibri" w:cs="Calibri"/>
          <w:w w:val="96"/>
        </w:rPr>
        <w:t>or</w:t>
      </w:r>
      <w:r w:rsidRPr="00E307E7">
        <w:rPr>
          <w:rFonts w:ascii="Calibri" w:hAnsi="Calibri" w:cs="Calibri"/>
          <w:spacing w:val="-2"/>
          <w:w w:val="96"/>
        </w:rPr>
        <w:t>u</w:t>
      </w:r>
      <w:r w:rsidRPr="00E307E7">
        <w:rPr>
          <w:rFonts w:ascii="Calibri" w:hAnsi="Calibri" w:cs="Calibri"/>
          <w:w w:val="98"/>
        </w:rPr>
        <w:t>m</w:t>
      </w:r>
      <w:r w:rsidRPr="00E307E7">
        <w:rPr>
          <w:rFonts w:ascii="Calibri" w:hAnsi="Calibri" w:cs="Calibri"/>
        </w:rPr>
        <w:t xml:space="preserve"> </w:t>
      </w:r>
      <w:r w:rsidRPr="00E307E7">
        <w:rPr>
          <w:rFonts w:ascii="Calibri" w:hAnsi="Calibri" w:cs="Calibri"/>
          <w:spacing w:val="-1"/>
          <w:w w:val="99"/>
        </w:rPr>
        <w:t>p</w:t>
      </w:r>
      <w:r w:rsidRPr="00E307E7">
        <w:rPr>
          <w:rFonts w:ascii="Calibri" w:hAnsi="Calibri" w:cs="Calibri"/>
          <w:w w:val="96"/>
        </w:rPr>
        <w:t>a</w:t>
      </w:r>
      <w:r w:rsidRPr="00E307E7">
        <w:rPr>
          <w:rFonts w:ascii="Calibri" w:hAnsi="Calibri" w:cs="Calibri"/>
          <w:spacing w:val="3"/>
          <w:w w:val="96"/>
        </w:rPr>
        <w:t>r</w:t>
      </w:r>
      <w:r w:rsidRPr="00E307E7">
        <w:rPr>
          <w:rFonts w:ascii="Calibri" w:hAnsi="Calibri" w:cs="Calibri"/>
          <w:w w:val="95"/>
        </w:rPr>
        <w:t>ti</w:t>
      </w:r>
      <w:r w:rsidRPr="00E307E7">
        <w:rPr>
          <w:rFonts w:ascii="Calibri" w:hAnsi="Calibri" w:cs="Calibri"/>
          <w:spacing w:val="-2"/>
          <w:w w:val="95"/>
        </w:rPr>
        <w:t>c</w:t>
      </w:r>
      <w:r w:rsidRPr="00E307E7">
        <w:rPr>
          <w:rFonts w:ascii="Calibri" w:hAnsi="Calibri" w:cs="Calibri"/>
          <w:w w:val="97"/>
        </w:rPr>
        <w:t>i</w:t>
      </w:r>
      <w:r w:rsidRPr="00E307E7">
        <w:rPr>
          <w:rFonts w:ascii="Calibri" w:hAnsi="Calibri" w:cs="Calibri"/>
          <w:spacing w:val="-1"/>
          <w:w w:val="97"/>
        </w:rPr>
        <w:t>p</w:t>
      </w:r>
      <w:r w:rsidRPr="00E307E7">
        <w:rPr>
          <w:rFonts w:ascii="Calibri" w:hAnsi="Calibri" w:cs="Calibri"/>
          <w:w w:val="95"/>
        </w:rPr>
        <w:t>ant</w:t>
      </w:r>
    </w:p>
    <w:p w14:paraId="40A08C10" w14:textId="77777777" w:rsidR="00E03FB9" w:rsidRPr="00054FC2" w:rsidRDefault="00E03FB9" w:rsidP="00054FC2">
      <w:pPr>
        <w:pStyle w:val="Quotereference"/>
        <w:rPr>
          <w:w w:val="95"/>
        </w:rPr>
      </w:pPr>
    </w:p>
    <w:p w14:paraId="6A2A17D4" w14:textId="77777777" w:rsidR="00CB39E1" w:rsidRPr="00E307E7" w:rsidRDefault="00CB39E1" w:rsidP="00804421">
      <w:pPr>
        <w:pStyle w:val="Heading3"/>
        <w:rPr>
          <w:rFonts w:cs="Calibri"/>
        </w:rPr>
      </w:pPr>
      <w:r w:rsidRPr="00E307E7">
        <w:rPr>
          <w:rFonts w:cs="Calibri"/>
        </w:rPr>
        <w:t>Keep children out of custody</w:t>
      </w:r>
    </w:p>
    <w:p w14:paraId="6BE10DEF" w14:textId="77777777" w:rsidR="00CB39E1" w:rsidRPr="00E307E7" w:rsidRDefault="00CB39E1" w:rsidP="00B62AB7">
      <w:pPr>
        <w:pStyle w:val="ListParagraph"/>
        <w:rPr>
          <w:rFonts w:ascii="Calibri" w:hAnsi="Calibri" w:cs="Calibri"/>
        </w:rPr>
      </w:pPr>
      <w:r w:rsidRPr="00E307E7">
        <w:rPr>
          <w:rFonts w:ascii="Calibri" w:hAnsi="Calibri" w:cs="Calibri"/>
        </w:rPr>
        <w:t>Detention should only be used for dangerous and serious offenders who are a risk to the community</w:t>
      </w:r>
    </w:p>
    <w:p w14:paraId="33E07592" w14:textId="77777777" w:rsidR="00CB39E1" w:rsidRPr="00E307E7" w:rsidRDefault="00CB39E1" w:rsidP="00B62AB7">
      <w:pPr>
        <w:pStyle w:val="ListParagraph"/>
        <w:rPr>
          <w:rFonts w:ascii="Calibri" w:hAnsi="Calibri" w:cs="Calibri"/>
        </w:rPr>
      </w:pPr>
      <w:r w:rsidRPr="00E307E7">
        <w:rPr>
          <w:rFonts w:ascii="Calibri" w:hAnsi="Calibri" w:cs="Calibri"/>
        </w:rPr>
        <w:t>Detention centres were viewed as a catalyst for reoffending</w:t>
      </w:r>
    </w:p>
    <w:p w14:paraId="450B43AC" w14:textId="77777777" w:rsidR="00CB39E1" w:rsidRPr="00E307E7" w:rsidRDefault="00CB39E1" w:rsidP="00B62AB7">
      <w:pPr>
        <w:pStyle w:val="ListParagraph"/>
        <w:rPr>
          <w:rFonts w:ascii="Calibri" w:hAnsi="Calibri" w:cs="Calibri"/>
        </w:rPr>
      </w:pPr>
      <w:r w:rsidRPr="00E307E7">
        <w:rPr>
          <w:rFonts w:ascii="Calibri" w:hAnsi="Calibri" w:cs="Calibri"/>
        </w:rPr>
        <w:t>Challenging home environments mean detention is not a deterrent for some young people</w:t>
      </w:r>
    </w:p>
    <w:p w14:paraId="5C2FEAF5" w14:textId="77777777" w:rsidR="00CB39E1" w:rsidRPr="00E307E7" w:rsidRDefault="00CB39E1" w:rsidP="00B62AB7">
      <w:pPr>
        <w:pStyle w:val="ListParagraph"/>
        <w:rPr>
          <w:rFonts w:ascii="Calibri" w:hAnsi="Calibri" w:cs="Calibri"/>
        </w:rPr>
      </w:pPr>
      <w:r w:rsidRPr="00E307E7">
        <w:rPr>
          <w:rFonts w:ascii="Calibri" w:hAnsi="Calibri" w:cs="Calibri"/>
        </w:rPr>
        <w:t>Community-based accommodation and support while on bail is preferable to remand in custody</w:t>
      </w:r>
    </w:p>
    <w:p w14:paraId="3555B22A" w14:textId="77777777" w:rsidR="00CB39E1" w:rsidRPr="00E307E7" w:rsidRDefault="00CB39E1" w:rsidP="00B62AB7">
      <w:pPr>
        <w:pStyle w:val="ListParagraph"/>
        <w:rPr>
          <w:rFonts w:ascii="Calibri" w:hAnsi="Calibri" w:cs="Calibri"/>
        </w:rPr>
      </w:pPr>
      <w:r w:rsidRPr="00E307E7">
        <w:rPr>
          <w:rFonts w:ascii="Calibri" w:hAnsi="Calibri" w:cs="Calibri"/>
        </w:rPr>
        <w:t>Lengthy court delays and restrictive bail conditions can set young people up to fail</w:t>
      </w:r>
    </w:p>
    <w:p w14:paraId="33A0C415" w14:textId="77777777" w:rsidR="00CB39E1" w:rsidRPr="00E307E7" w:rsidRDefault="00CB39E1" w:rsidP="00B62AB7">
      <w:pPr>
        <w:pStyle w:val="ListParagraph"/>
        <w:rPr>
          <w:rFonts w:ascii="Calibri" w:hAnsi="Calibri" w:cs="Calibri"/>
        </w:rPr>
      </w:pPr>
      <w:r w:rsidRPr="00E307E7">
        <w:rPr>
          <w:rFonts w:ascii="Calibri" w:hAnsi="Calibri" w:cs="Calibri"/>
        </w:rPr>
        <w:t>Court delays can be disruptive and stigmatising, leading to further disengagement and isolation</w:t>
      </w:r>
    </w:p>
    <w:p w14:paraId="398F36C4" w14:textId="77777777" w:rsidR="00CB39E1" w:rsidRPr="00E307E7" w:rsidRDefault="00CB39E1" w:rsidP="00B62AB7">
      <w:pPr>
        <w:pStyle w:val="ListParagraph"/>
        <w:rPr>
          <w:rFonts w:ascii="Calibri" w:hAnsi="Calibri" w:cs="Calibri"/>
        </w:rPr>
      </w:pPr>
      <w:r w:rsidRPr="00E307E7">
        <w:rPr>
          <w:rFonts w:ascii="Calibri" w:hAnsi="Calibri" w:cs="Calibri"/>
        </w:rPr>
        <w:t>Suggested alternatives to custody included healing and cultural activities on country, community housing, therapeutic rehabilitation and support, community-based alternatives to detention for younger children</w:t>
      </w:r>
    </w:p>
    <w:p w14:paraId="4634CE93" w14:textId="77777777" w:rsidR="00CB39E1" w:rsidRPr="00E307E7" w:rsidRDefault="00CB39E1" w:rsidP="00B62AB7">
      <w:pPr>
        <w:pStyle w:val="ListParagraph"/>
        <w:rPr>
          <w:rFonts w:ascii="Calibri" w:hAnsi="Calibri" w:cs="Calibri"/>
        </w:rPr>
      </w:pPr>
      <w:r w:rsidRPr="00E307E7">
        <w:rPr>
          <w:rFonts w:ascii="Calibri" w:hAnsi="Calibri" w:cs="Calibri"/>
        </w:rPr>
        <w:t>Assess and address health, mental health, disability and substance abuse issues when potential issues are identified at arrest and at court</w:t>
      </w:r>
    </w:p>
    <w:p w14:paraId="72E5C147" w14:textId="77777777" w:rsidR="00352434" w:rsidRPr="00E307E7" w:rsidRDefault="00352434" w:rsidP="007178DC">
      <w:pPr>
        <w:pStyle w:val="Heading2"/>
        <w:spacing w:before="51"/>
        <w:rPr>
          <w:rFonts w:ascii="Calibri" w:hAnsi="Calibri" w:cs="Calibri"/>
          <w:sz w:val="24"/>
          <w:szCs w:val="24"/>
        </w:rPr>
      </w:pPr>
    </w:p>
    <w:p w14:paraId="7334C5DD" w14:textId="77777777" w:rsidR="00CB39E1" w:rsidRPr="00E307E7" w:rsidRDefault="00CB39E1" w:rsidP="00804421">
      <w:pPr>
        <w:pStyle w:val="Heading3"/>
        <w:rPr>
          <w:rFonts w:cs="Calibri"/>
        </w:rPr>
      </w:pPr>
      <w:r w:rsidRPr="00E307E7">
        <w:rPr>
          <w:rFonts w:cs="Calibri"/>
        </w:rPr>
        <w:t>Reduce reoffending</w:t>
      </w:r>
    </w:p>
    <w:p w14:paraId="4A979FE7" w14:textId="77777777" w:rsidR="00CB39E1" w:rsidRPr="00E307E7" w:rsidRDefault="00CB39E1" w:rsidP="00B62AB7">
      <w:pPr>
        <w:pStyle w:val="ListParagraph"/>
        <w:rPr>
          <w:rFonts w:ascii="Calibri" w:hAnsi="Calibri" w:cs="Calibri"/>
        </w:rPr>
      </w:pPr>
      <w:r w:rsidRPr="00E307E7">
        <w:rPr>
          <w:rFonts w:ascii="Calibri" w:hAnsi="Calibri" w:cs="Calibri"/>
        </w:rPr>
        <w:t>Boredom and lack of engagement in community and pro-social activities was a consistent theme and was seen as an issue post-detention</w:t>
      </w:r>
    </w:p>
    <w:p w14:paraId="35DE3B0F" w14:textId="77777777" w:rsidR="00CB39E1" w:rsidRPr="00E307E7" w:rsidRDefault="00CB39E1" w:rsidP="00B62AB7">
      <w:pPr>
        <w:pStyle w:val="ListParagraph"/>
        <w:rPr>
          <w:rFonts w:ascii="Calibri" w:hAnsi="Calibri" w:cs="Calibri"/>
        </w:rPr>
      </w:pPr>
      <w:r w:rsidRPr="00E307E7">
        <w:rPr>
          <w:rFonts w:ascii="Calibri" w:hAnsi="Calibri" w:cs="Calibri"/>
        </w:rPr>
        <w:t>Importance of supportive, reliable relationships with people who understand</w:t>
      </w:r>
    </w:p>
    <w:p w14:paraId="298C75A2" w14:textId="77777777" w:rsidR="00CB39E1" w:rsidRPr="00E307E7" w:rsidRDefault="00CB39E1" w:rsidP="00B62AB7">
      <w:pPr>
        <w:pStyle w:val="ListParagraph"/>
        <w:rPr>
          <w:rFonts w:ascii="Calibri" w:hAnsi="Calibri" w:cs="Calibri"/>
        </w:rPr>
      </w:pPr>
      <w:r w:rsidRPr="00E307E7">
        <w:rPr>
          <w:rFonts w:ascii="Calibri" w:hAnsi="Calibri" w:cs="Calibri"/>
        </w:rPr>
        <w:t>Flexible, individualised, long-term support programs need to continue after a young person has left supervision</w:t>
      </w:r>
    </w:p>
    <w:p w14:paraId="0C8990C3" w14:textId="77777777" w:rsidR="00CB39E1" w:rsidRPr="00E307E7" w:rsidRDefault="00CB39E1" w:rsidP="00B62AB7">
      <w:pPr>
        <w:pStyle w:val="ListParagraph"/>
        <w:rPr>
          <w:rFonts w:ascii="Calibri" w:hAnsi="Calibri" w:cs="Calibri"/>
        </w:rPr>
      </w:pPr>
      <w:r w:rsidRPr="00E307E7">
        <w:rPr>
          <w:rFonts w:ascii="Calibri" w:hAnsi="Calibri" w:cs="Calibri"/>
        </w:rPr>
        <w:t>Support for the family during a young person’s transition from detention back to the community</w:t>
      </w:r>
    </w:p>
    <w:p w14:paraId="14833234" w14:textId="77777777" w:rsidR="00CB39E1" w:rsidRPr="00E307E7" w:rsidRDefault="00CB39E1" w:rsidP="00B62AB7">
      <w:pPr>
        <w:pStyle w:val="ListParagraph"/>
        <w:rPr>
          <w:rFonts w:ascii="Calibri" w:hAnsi="Calibri" w:cs="Calibri"/>
        </w:rPr>
      </w:pPr>
      <w:r w:rsidRPr="00E307E7">
        <w:rPr>
          <w:rFonts w:ascii="Calibri" w:hAnsi="Calibri" w:cs="Calibri"/>
        </w:rPr>
        <w:t>Use Elders and respected persons to empower, encourage and support young people</w:t>
      </w:r>
    </w:p>
    <w:p w14:paraId="0829B28F" w14:textId="77777777" w:rsidR="00CB39E1" w:rsidRPr="00E307E7" w:rsidRDefault="00CB39E1" w:rsidP="00B62AB7">
      <w:pPr>
        <w:pStyle w:val="ListParagraph"/>
        <w:rPr>
          <w:rFonts w:ascii="Calibri" w:hAnsi="Calibri" w:cs="Calibri"/>
        </w:rPr>
      </w:pPr>
      <w:r w:rsidRPr="00E307E7">
        <w:rPr>
          <w:rFonts w:ascii="Calibri" w:hAnsi="Calibri" w:cs="Calibri"/>
        </w:rPr>
        <w:t>Information-sharing between agencies was seen as essential for young offenders to receive coordinated support to reduce reoffending</w:t>
      </w:r>
    </w:p>
    <w:p w14:paraId="42B3DE3B" w14:textId="77777777" w:rsidR="00CB39E1" w:rsidRPr="00E307E7" w:rsidRDefault="00CB39E1" w:rsidP="00B62AB7">
      <w:pPr>
        <w:pStyle w:val="ListParagraph"/>
        <w:rPr>
          <w:rFonts w:ascii="Calibri" w:hAnsi="Calibri" w:cs="Calibri"/>
        </w:rPr>
      </w:pPr>
      <w:r w:rsidRPr="00E307E7">
        <w:rPr>
          <w:rFonts w:ascii="Calibri" w:hAnsi="Calibri" w:cs="Calibri"/>
        </w:rPr>
        <w:t>Young people said access to vocational training to allow them a role in the community, and employment following detention is important</w:t>
      </w:r>
    </w:p>
    <w:p w14:paraId="096165D0" w14:textId="77777777" w:rsidR="00CB39E1" w:rsidRPr="00E307E7" w:rsidRDefault="00CB39E1" w:rsidP="00B62AB7">
      <w:pPr>
        <w:pStyle w:val="ListParagraph"/>
        <w:rPr>
          <w:rFonts w:ascii="Calibri" w:hAnsi="Calibri" w:cs="Calibri"/>
        </w:rPr>
      </w:pPr>
      <w:r w:rsidRPr="00E307E7">
        <w:rPr>
          <w:rFonts w:ascii="Calibri" w:hAnsi="Calibri" w:cs="Calibri"/>
        </w:rPr>
        <w:t>Providing youth with skills to get jobs and life-skills</w:t>
      </w:r>
    </w:p>
    <w:p w14:paraId="788B9102" w14:textId="77777777" w:rsidR="00CB39E1" w:rsidRPr="00E307E7" w:rsidRDefault="00CB39E1" w:rsidP="00B62AB7">
      <w:pPr>
        <w:pStyle w:val="ListParagraph"/>
        <w:rPr>
          <w:rFonts w:ascii="Calibri" w:hAnsi="Calibri" w:cs="Calibri"/>
        </w:rPr>
      </w:pPr>
      <w:r w:rsidRPr="00E307E7">
        <w:rPr>
          <w:rFonts w:ascii="Calibri" w:hAnsi="Calibri" w:cs="Calibri"/>
        </w:rPr>
        <w:t>Review current vocational training practices to open referral pathways for future employment</w:t>
      </w:r>
    </w:p>
    <w:p w14:paraId="1D46FFA0" w14:textId="77777777" w:rsidR="00CB39E1" w:rsidRPr="00E307E7" w:rsidRDefault="00CB39E1" w:rsidP="00F83516">
      <w:pPr>
        <w:pStyle w:val="BodyText"/>
        <w:ind w:left="0"/>
        <w:rPr>
          <w:rFonts w:ascii="Calibri" w:hAnsi="Calibri" w:cs="Calibri"/>
        </w:rPr>
      </w:pPr>
    </w:p>
    <w:p w14:paraId="47C96761" w14:textId="77777777" w:rsidR="00F83516" w:rsidRPr="00E307E7" w:rsidRDefault="00F83516" w:rsidP="00B878C6">
      <w:pPr>
        <w:pStyle w:val="Heading3"/>
        <w:rPr>
          <w:rFonts w:cs="Calibri"/>
        </w:rPr>
      </w:pPr>
      <w:r w:rsidRPr="00E307E7">
        <w:rPr>
          <w:rFonts w:cs="Calibri"/>
        </w:rPr>
        <w:t>Quote from participant</w:t>
      </w:r>
    </w:p>
    <w:p w14:paraId="148FCE4E" w14:textId="77777777" w:rsidR="00CB39E1" w:rsidRPr="00054FC2" w:rsidRDefault="0001043F" w:rsidP="00054FC2">
      <w:pPr>
        <w:pStyle w:val="Quotereference"/>
      </w:pPr>
      <w:r w:rsidRPr="00054FC2">
        <w:t xml:space="preserve"> </w:t>
      </w:r>
      <w:r w:rsidR="00C86AFE" w:rsidRPr="00054FC2">
        <w:t>“</w:t>
      </w:r>
      <w:r w:rsidR="00CB39E1" w:rsidRPr="00054FC2">
        <w:t>Children appearing before the courts are often the most vulnerable, disadvantaged, and marginalised — immediate advice, assessment and assistance to address their</w:t>
      </w:r>
      <w:r w:rsidR="00C86AFE" w:rsidRPr="00054FC2">
        <w:t xml:space="preserve"> </w:t>
      </w:r>
      <w:r w:rsidR="00CB39E1" w:rsidRPr="00054FC2">
        <w:t>nee</w:t>
      </w:r>
      <w:r w:rsidR="00CB39E1" w:rsidRPr="00054FC2">
        <w:rPr>
          <w:spacing w:val="-2"/>
        </w:rPr>
        <w:t>d</w:t>
      </w:r>
      <w:r w:rsidR="00CB39E1" w:rsidRPr="00054FC2">
        <w:t>s</w:t>
      </w:r>
      <w:r w:rsidR="00CB39E1" w:rsidRPr="00054FC2">
        <w:rPr>
          <w:spacing w:val="-3"/>
        </w:rPr>
        <w:t xml:space="preserve"> i</w:t>
      </w:r>
      <w:r w:rsidR="00CB39E1" w:rsidRPr="00054FC2">
        <w:t>s</w:t>
      </w:r>
      <w:r w:rsidR="00CB39E1" w:rsidRPr="00054FC2">
        <w:rPr>
          <w:spacing w:val="-3"/>
        </w:rPr>
        <w:t xml:space="preserve"> </w:t>
      </w:r>
      <w:r w:rsidR="00CB39E1" w:rsidRPr="00054FC2">
        <w:t>the</w:t>
      </w:r>
      <w:r w:rsidR="00CB39E1" w:rsidRPr="00054FC2">
        <w:rPr>
          <w:spacing w:val="-5"/>
        </w:rPr>
        <w:t>r</w:t>
      </w:r>
      <w:r w:rsidR="00CB39E1" w:rsidRPr="00054FC2">
        <w:t>e</w:t>
      </w:r>
      <w:r w:rsidR="00CB39E1" w:rsidRPr="00054FC2">
        <w:rPr>
          <w:spacing w:val="-3"/>
        </w:rPr>
        <w:t>f</w:t>
      </w:r>
      <w:r w:rsidR="00CB39E1" w:rsidRPr="00054FC2">
        <w:t>o</w:t>
      </w:r>
      <w:r w:rsidR="00CB39E1" w:rsidRPr="00054FC2">
        <w:rPr>
          <w:spacing w:val="-5"/>
        </w:rPr>
        <w:t>r</w:t>
      </w:r>
      <w:r w:rsidR="00CB39E1" w:rsidRPr="00054FC2">
        <w:t xml:space="preserve">e </w:t>
      </w:r>
      <w:r w:rsidR="00CB39E1" w:rsidRPr="00054FC2">
        <w:rPr>
          <w:spacing w:val="-3"/>
        </w:rPr>
        <w:t>c</w:t>
      </w:r>
      <w:r w:rsidR="00CB39E1" w:rsidRPr="00054FC2">
        <w:t>ru</w:t>
      </w:r>
      <w:r w:rsidR="00CB39E1" w:rsidRPr="00054FC2">
        <w:rPr>
          <w:spacing w:val="-3"/>
        </w:rPr>
        <w:t>c</w:t>
      </w:r>
      <w:r w:rsidR="00CB39E1" w:rsidRPr="00054FC2">
        <w:rPr>
          <w:spacing w:val="-2"/>
        </w:rPr>
        <w:t>ia</w:t>
      </w:r>
      <w:r w:rsidR="00CB39E1" w:rsidRPr="00054FC2">
        <w:rPr>
          <w:spacing w:val="1"/>
        </w:rPr>
        <w:t>l</w:t>
      </w:r>
      <w:r w:rsidR="00C86AFE" w:rsidRPr="00054FC2">
        <w:rPr>
          <w:spacing w:val="-1"/>
        </w:rPr>
        <w:t>.”</w:t>
      </w:r>
    </w:p>
    <w:p w14:paraId="6BEA468C" w14:textId="77777777" w:rsidR="00CB39E1" w:rsidRPr="00E307E7" w:rsidRDefault="00CB39E1" w:rsidP="00804421">
      <w:pPr>
        <w:pStyle w:val="BodyText"/>
        <w:numPr>
          <w:ilvl w:val="0"/>
          <w:numId w:val="12"/>
        </w:numPr>
        <w:rPr>
          <w:rFonts w:ascii="Calibri" w:hAnsi="Calibri" w:cs="Calibri"/>
          <w:w w:val="95"/>
        </w:rPr>
      </w:pPr>
      <w:r w:rsidRPr="00E307E7">
        <w:rPr>
          <w:rFonts w:ascii="Calibri" w:hAnsi="Calibri" w:cs="Calibri"/>
          <w:w w:val="95"/>
        </w:rPr>
        <w:t>Get Involved online survey</w:t>
      </w:r>
      <w:r w:rsidRPr="00E307E7">
        <w:rPr>
          <w:rFonts w:ascii="Calibri" w:hAnsi="Calibri" w:cs="Calibri"/>
          <w:spacing w:val="28"/>
          <w:w w:val="95"/>
        </w:rPr>
        <w:t xml:space="preserve"> </w:t>
      </w:r>
      <w:r w:rsidRPr="00E307E7">
        <w:rPr>
          <w:rFonts w:ascii="Calibri" w:hAnsi="Calibri" w:cs="Calibri"/>
          <w:w w:val="95"/>
        </w:rPr>
        <w:t>respondent</w:t>
      </w:r>
    </w:p>
    <w:p w14:paraId="15A15C40" w14:textId="77777777" w:rsidR="00F83516" w:rsidRPr="00E307E7" w:rsidRDefault="00F83516" w:rsidP="00101D83">
      <w:pPr>
        <w:pStyle w:val="BodyText"/>
        <w:ind w:left="0"/>
        <w:rPr>
          <w:rFonts w:ascii="Calibri" w:hAnsi="Calibri" w:cs="Calibri"/>
          <w:b/>
          <w:bCs/>
        </w:rPr>
      </w:pPr>
    </w:p>
    <w:p w14:paraId="6A5CD299" w14:textId="77777777" w:rsidR="00C86AFE" w:rsidRPr="00E307E7" w:rsidRDefault="00C86AFE" w:rsidP="00804421">
      <w:pPr>
        <w:pStyle w:val="Heading2"/>
        <w:rPr>
          <w:rFonts w:ascii="Calibri" w:hAnsi="Calibri" w:cs="Calibri"/>
        </w:rPr>
      </w:pPr>
      <w:r w:rsidRPr="00E307E7">
        <w:rPr>
          <w:rFonts w:ascii="Calibri" w:hAnsi="Calibri" w:cs="Calibri"/>
        </w:rPr>
        <w:t>Young people’s views</w:t>
      </w:r>
    </w:p>
    <w:p w14:paraId="06081F23" w14:textId="77777777" w:rsidR="00CB39E1" w:rsidRPr="00E307E7" w:rsidRDefault="00CB39E1" w:rsidP="00B62AB7">
      <w:pPr>
        <w:pStyle w:val="ListParagraph"/>
        <w:rPr>
          <w:rFonts w:ascii="Calibri" w:hAnsi="Calibri" w:cs="Calibri"/>
        </w:rPr>
      </w:pPr>
      <w:r w:rsidRPr="00E307E7">
        <w:rPr>
          <w:rFonts w:ascii="Calibri" w:hAnsi="Calibri" w:cs="Calibri"/>
          <w:spacing w:val="-3"/>
        </w:rPr>
        <w:t xml:space="preserve">Young </w:t>
      </w:r>
      <w:r w:rsidRPr="00E307E7">
        <w:rPr>
          <w:rFonts w:ascii="Calibri" w:hAnsi="Calibri" w:cs="Calibri"/>
        </w:rPr>
        <w:t>people saw their personal and family circumstances as a contributor to their</w:t>
      </w:r>
      <w:r w:rsidRPr="00E307E7">
        <w:rPr>
          <w:rFonts w:ascii="Calibri" w:hAnsi="Calibri" w:cs="Calibri"/>
          <w:spacing w:val="-24"/>
        </w:rPr>
        <w:t xml:space="preserve"> </w:t>
      </w:r>
      <w:r w:rsidRPr="00E307E7">
        <w:rPr>
          <w:rFonts w:ascii="Calibri" w:hAnsi="Calibri" w:cs="Calibri"/>
          <w:spacing w:val="-3"/>
        </w:rPr>
        <w:t xml:space="preserve">offending </w:t>
      </w:r>
      <w:r w:rsidRPr="00E307E7">
        <w:rPr>
          <w:rFonts w:ascii="Calibri" w:hAnsi="Calibri" w:cs="Calibri"/>
        </w:rPr>
        <w:t>but also recognised they had the ability to work towards a positive</w:t>
      </w:r>
      <w:r w:rsidRPr="00E307E7">
        <w:rPr>
          <w:rFonts w:ascii="Calibri" w:hAnsi="Calibri" w:cs="Calibri"/>
          <w:spacing w:val="-4"/>
        </w:rPr>
        <w:t xml:space="preserve"> </w:t>
      </w:r>
      <w:r w:rsidRPr="00E307E7">
        <w:rPr>
          <w:rFonts w:ascii="Calibri" w:hAnsi="Calibri" w:cs="Calibri"/>
        </w:rPr>
        <w:t>future</w:t>
      </w:r>
    </w:p>
    <w:p w14:paraId="009F363E" w14:textId="77777777" w:rsidR="00CB39E1" w:rsidRPr="00E307E7" w:rsidRDefault="00CB39E1" w:rsidP="00B62AB7">
      <w:pPr>
        <w:pStyle w:val="ListParagraph"/>
        <w:rPr>
          <w:rFonts w:ascii="Calibri" w:hAnsi="Calibri" w:cs="Calibri"/>
        </w:rPr>
      </w:pPr>
      <w:r w:rsidRPr="00E307E7">
        <w:rPr>
          <w:rFonts w:ascii="Calibri" w:hAnsi="Calibri" w:cs="Calibri"/>
        </w:rPr>
        <w:t xml:space="preserve">Consequences and punishments should relate to the crime – they should make sense. For </w:t>
      </w:r>
      <w:r w:rsidRPr="00E307E7">
        <w:rPr>
          <w:rFonts w:ascii="Calibri" w:hAnsi="Calibri" w:cs="Calibri"/>
          <w:spacing w:val="-3"/>
        </w:rPr>
        <w:t xml:space="preserve">example, </w:t>
      </w:r>
      <w:r w:rsidRPr="00E307E7">
        <w:rPr>
          <w:rFonts w:ascii="Calibri" w:hAnsi="Calibri" w:cs="Calibri"/>
        </w:rPr>
        <w:t>if damage is done to cars, spend time cleaning and maintaining cars which can also build skills and</w:t>
      </w:r>
      <w:r w:rsidRPr="00E307E7">
        <w:rPr>
          <w:rFonts w:ascii="Calibri" w:hAnsi="Calibri" w:cs="Calibri"/>
          <w:spacing w:val="-3"/>
        </w:rPr>
        <w:t xml:space="preserve"> </w:t>
      </w:r>
      <w:r w:rsidRPr="00E307E7">
        <w:rPr>
          <w:rFonts w:ascii="Calibri" w:hAnsi="Calibri" w:cs="Calibri"/>
        </w:rPr>
        <w:t>self-worth</w:t>
      </w:r>
    </w:p>
    <w:p w14:paraId="76F0A8A9" w14:textId="77777777" w:rsidR="00CB39E1" w:rsidRPr="00E307E7" w:rsidRDefault="00CB39E1" w:rsidP="00B62AB7">
      <w:pPr>
        <w:pStyle w:val="ListParagraph"/>
        <w:rPr>
          <w:rFonts w:ascii="Calibri" w:hAnsi="Calibri" w:cs="Calibri"/>
        </w:rPr>
      </w:pPr>
      <w:r w:rsidRPr="00E307E7">
        <w:rPr>
          <w:rFonts w:ascii="Calibri" w:hAnsi="Calibri" w:cs="Calibri"/>
          <w:spacing w:val="-3"/>
        </w:rPr>
        <w:t xml:space="preserve">Young </w:t>
      </w:r>
      <w:r w:rsidRPr="00E307E7">
        <w:rPr>
          <w:rFonts w:ascii="Calibri" w:hAnsi="Calibri" w:cs="Calibri"/>
        </w:rPr>
        <w:t>people talked about the stress and experiences of daily life and their feeling of loneliness and isolation — they feel like they</w:t>
      </w:r>
      <w:r w:rsidRPr="00E307E7">
        <w:rPr>
          <w:rFonts w:ascii="Calibri" w:hAnsi="Calibri" w:cs="Calibri"/>
          <w:spacing w:val="-24"/>
        </w:rPr>
        <w:t xml:space="preserve"> </w:t>
      </w:r>
      <w:r w:rsidRPr="00E307E7">
        <w:rPr>
          <w:rFonts w:ascii="Calibri" w:hAnsi="Calibri" w:cs="Calibri"/>
          <w:spacing w:val="-4"/>
        </w:rPr>
        <w:t xml:space="preserve">don’t </w:t>
      </w:r>
      <w:r w:rsidRPr="00E307E7">
        <w:rPr>
          <w:rFonts w:ascii="Calibri" w:hAnsi="Calibri" w:cs="Calibri"/>
        </w:rPr>
        <w:t>belong anywhere and turn to their negative peer group as a support</w:t>
      </w:r>
      <w:r w:rsidRPr="00E307E7">
        <w:rPr>
          <w:rFonts w:ascii="Calibri" w:hAnsi="Calibri" w:cs="Calibri"/>
          <w:spacing w:val="-5"/>
        </w:rPr>
        <w:t xml:space="preserve"> </w:t>
      </w:r>
      <w:r w:rsidRPr="00E307E7">
        <w:rPr>
          <w:rFonts w:ascii="Calibri" w:hAnsi="Calibri" w:cs="Calibri"/>
        </w:rPr>
        <w:lastRenderedPageBreak/>
        <w:t>network</w:t>
      </w:r>
    </w:p>
    <w:p w14:paraId="098347D2" w14:textId="77777777" w:rsidR="00C86AFE" w:rsidRPr="00E307E7" w:rsidRDefault="00CB39E1" w:rsidP="00804421">
      <w:pPr>
        <w:pStyle w:val="ListParagraph"/>
        <w:rPr>
          <w:rFonts w:ascii="Calibri" w:hAnsi="Calibri" w:cs="Calibri"/>
        </w:rPr>
      </w:pPr>
      <w:r w:rsidRPr="00E307E7">
        <w:rPr>
          <w:rFonts w:ascii="Calibri" w:hAnsi="Calibri" w:cs="Calibri"/>
        </w:rPr>
        <w:t>Exclusion from school, drug use and not having</w:t>
      </w:r>
      <w:r w:rsidRPr="00E307E7">
        <w:rPr>
          <w:rFonts w:ascii="Calibri" w:hAnsi="Calibri" w:cs="Calibri"/>
          <w:spacing w:val="-22"/>
        </w:rPr>
        <w:t xml:space="preserve"> </w:t>
      </w:r>
      <w:r w:rsidRPr="00E307E7">
        <w:rPr>
          <w:rFonts w:ascii="Calibri" w:hAnsi="Calibri" w:cs="Calibri"/>
          <w:spacing w:val="-16"/>
        </w:rPr>
        <w:t xml:space="preserve">a </w:t>
      </w:r>
      <w:r w:rsidRPr="00E307E7">
        <w:rPr>
          <w:rFonts w:ascii="Calibri" w:hAnsi="Calibri" w:cs="Calibri"/>
        </w:rPr>
        <w:t>safe home contribute to</w:t>
      </w:r>
      <w:r w:rsidRPr="00E307E7">
        <w:rPr>
          <w:rFonts w:ascii="Calibri" w:hAnsi="Calibri" w:cs="Calibri"/>
          <w:spacing w:val="-3"/>
        </w:rPr>
        <w:t xml:space="preserve"> </w:t>
      </w:r>
      <w:r w:rsidR="00804421" w:rsidRPr="00E307E7">
        <w:rPr>
          <w:rFonts w:ascii="Calibri" w:hAnsi="Calibri" w:cs="Calibri"/>
        </w:rPr>
        <w:t>offending</w:t>
      </w:r>
    </w:p>
    <w:p w14:paraId="0C66FC03" w14:textId="77777777" w:rsidR="00CB39E1" w:rsidRPr="00E307E7" w:rsidRDefault="00CB39E1" w:rsidP="00B62AB7">
      <w:pPr>
        <w:pStyle w:val="ListParagraph"/>
        <w:rPr>
          <w:rFonts w:ascii="Calibri" w:hAnsi="Calibri" w:cs="Calibri"/>
        </w:rPr>
      </w:pPr>
      <w:r w:rsidRPr="00E307E7">
        <w:rPr>
          <w:rFonts w:ascii="Calibri" w:hAnsi="Calibri" w:cs="Calibri"/>
        </w:rPr>
        <w:t>Many felt they were a burden to the education system and when excluded this added to</w:t>
      </w:r>
      <w:r w:rsidRPr="00E307E7">
        <w:rPr>
          <w:rFonts w:ascii="Calibri" w:hAnsi="Calibri" w:cs="Calibri"/>
          <w:spacing w:val="-22"/>
        </w:rPr>
        <w:t xml:space="preserve"> </w:t>
      </w:r>
      <w:r w:rsidRPr="00E307E7">
        <w:rPr>
          <w:rFonts w:ascii="Calibri" w:hAnsi="Calibri" w:cs="Calibri"/>
          <w:spacing w:val="-3"/>
        </w:rPr>
        <w:t xml:space="preserve">their </w:t>
      </w:r>
      <w:r w:rsidRPr="00E307E7">
        <w:rPr>
          <w:rFonts w:ascii="Calibri" w:hAnsi="Calibri" w:cs="Calibri"/>
        </w:rPr>
        <w:t>feelings of</w:t>
      </w:r>
      <w:r w:rsidRPr="00E307E7">
        <w:rPr>
          <w:rFonts w:ascii="Calibri" w:hAnsi="Calibri" w:cs="Calibri"/>
          <w:spacing w:val="-5"/>
        </w:rPr>
        <w:t xml:space="preserve"> </w:t>
      </w:r>
      <w:r w:rsidRPr="00E307E7">
        <w:rPr>
          <w:rFonts w:ascii="Calibri" w:hAnsi="Calibri" w:cs="Calibri"/>
        </w:rPr>
        <w:t>isolation</w:t>
      </w:r>
    </w:p>
    <w:p w14:paraId="65DEC5D2" w14:textId="77777777" w:rsidR="00CB39E1" w:rsidRPr="00E307E7" w:rsidRDefault="00CB39E1" w:rsidP="00B62AB7">
      <w:pPr>
        <w:pStyle w:val="ListParagraph"/>
        <w:rPr>
          <w:rFonts w:ascii="Calibri" w:hAnsi="Calibri" w:cs="Calibri"/>
        </w:rPr>
      </w:pPr>
      <w:r w:rsidRPr="00E307E7">
        <w:rPr>
          <w:rFonts w:ascii="Calibri" w:hAnsi="Calibri" w:cs="Calibri"/>
          <w:spacing w:val="-3"/>
        </w:rPr>
        <w:t xml:space="preserve">Young </w:t>
      </w:r>
      <w:r w:rsidRPr="00E307E7">
        <w:rPr>
          <w:rFonts w:ascii="Calibri" w:hAnsi="Calibri" w:cs="Calibri"/>
        </w:rPr>
        <w:t xml:space="preserve">people said that not achieving at school led to non-attendance, boredom, offending </w:t>
      </w:r>
      <w:r w:rsidRPr="00E307E7">
        <w:rPr>
          <w:rFonts w:ascii="Calibri" w:hAnsi="Calibri" w:cs="Calibri"/>
          <w:spacing w:val="-6"/>
        </w:rPr>
        <w:t xml:space="preserve">and </w:t>
      </w:r>
      <w:r w:rsidRPr="00E307E7">
        <w:rPr>
          <w:rFonts w:ascii="Calibri" w:hAnsi="Calibri" w:cs="Calibri"/>
        </w:rPr>
        <w:t>ultimately</w:t>
      </w:r>
      <w:r w:rsidRPr="00E307E7">
        <w:rPr>
          <w:rFonts w:ascii="Calibri" w:hAnsi="Calibri" w:cs="Calibri"/>
          <w:spacing w:val="-3"/>
        </w:rPr>
        <w:t xml:space="preserve"> </w:t>
      </w:r>
      <w:r w:rsidRPr="00E307E7">
        <w:rPr>
          <w:rFonts w:ascii="Calibri" w:hAnsi="Calibri" w:cs="Calibri"/>
        </w:rPr>
        <w:t>detention</w:t>
      </w:r>
    </w:p>
    <w:p w14:paraId="2E57F51D" w14:textId="77777777" w:rsidR="00CB39E1" w:rsidRPr="00E307E7" w:rsidRDefault="00CB39E1" w:rsidP="00B62AB7">
      <w:pPr>
        <w:pStyle w:val="ListParagraph"/>
        <w:rPr>
          <w:rFonts w:ascii="Calibri" w:hAnsi="Calibri" w:cs="Calibri"/>
        </w:rPr>
      </w:pPr>
      <w:r w:rsidRPr="00E307E7">
        <w:rPr>
          <w:rFonts w:ascii="Calibri" w:hAnsi="Calibri" w:cs="Calibri"/>
          <w:spacing w:val="-3"/>
        </w:rPr>
        <w:t xml:space="preserve">Young </w:t>
      </w:r>
      <w:r w:rsidRPr="00E307E7">
        <w:rPr>
          <w:rFonts w:ascii="Calibri" w:hAnsi="Calibri" w:cs="Calibri"/>
        </w:rPr>
        <w:t xml:space="preserve">people want mentors they can trust, </w:t>
      </w:r>
      <w:r w:rsidRPr="00E307E7">
        <w:rPr>
          <w:rFonts w:ascii="Calibri" w:hAnsi="Calibri" w:cs="Calibri"/>
          <w:spacing w:val="-5"/>
        </w:rPr>
        <w:t xml:space="preserve">who </w:t>
      </w:r>
      <w:r w:rsidRPr="00E307E7">
        <w:rPr>
          <w:rFonts w:ascii="Calibri" w:hAnsi="Calibri" w:cs="Calibri"/>
        </w:rPr>
        <w:t>they can identify with and who can support them in a range of circumstances –</w:t>
      </w:r>
      <w:r w:rsidRPr="00E307E7">
        <w:rPr>
          <w:rFonts w:ascii="Calibri" w:hAnsi="Calibri" w:cs="Calibri"/>
          <w:spacing w:val="-15"/>
        </w:rPr>
        <w:t xml:space="preserve"> </w:t>
      </w:r>
      <w:r w:rsidRPr="00E307E7">
        <w:rPr>
          <w:rFonts w:ascii="Calibri" w:hAnsi="Calibri" w:cs="Calibri"/>
        </w:rPr>
        <w:t>personal</w:t>
      </w:r>
    </w:p>
    <w:p w14:paraId="7F631B9E" w14:textId="77777777" w:rsidR="00CB39E1" w:rsidRPr="00E307E7" w:rsidRDefault="00CB39E1" w:rsidP="00B62AB7">
      <w:pPr>
        <w:pStyle w:val="ListParagraph"/>
        <w:rPr>
          <w:rFonts w:ascii="Calibri" w:hAnsi="Calibri" w:cs="Calibri"/>
        </w:rPr>
      </w:pPr>
      <w:r w:rsidRPr="00E307E7">
        <w:rPr>
          <w:rFonts w:ascii="Calibri" w:hAnsi="Calibri" w:cs="Calibri"/>
        </w:rPr>
        <w:t>relationships where the mentor understood them had made a difference</w:t>
      </w:r>
    </w:p>
    <w:p w14:paraId="1827848C" w14:textId="77777777" w:rsidR="00CB39E1" w:rsidRPr="00E307E7" w:rsidRDefault="00CB39E1" w:rsidP="00804421">
      <w:pPr>
        <w:pStyle w:val="ListParagraph"/>
        <w:rPr>
          <w:rFonts w:ascii="Calibri" w:hAnsi="Calibri" w:cs="Calibri"/>
        </w:rPr>
      </w:pPr>
      <w:r w:rsidRPr="00E307E7">
        <w:rPr>
          <w:rFonts w:ascii="Calibri" w:hAnsi="Calibri" w:cs="Calibri"/>
          <w:spacing w:val="-3"/>
        </w:rPr>
        <w:t xml:space="preserve">Young </w:t>
      </w:r>
      <w:r w:rsidRPr="00E307E7">
        <w:rPr>
          <w:rFonts w:ascii="Calibri" w:hAnsi="Calibri" w:cs="Calibri"/>
        </w:rPr>
        <w:t xml:space="preserve">people need support at a time that </w:t>
      </w:r>
      <w:r w:rsidRPr="00E307E7">
        <w:rPr>
          <w:rFonts w:ascii="Calibri" w:hAnsi="Calibri" w:cs="Calibri"/>
          <w:spacing w:val="-4"/>
        </w:rPr>
        <w:t xml:space="preserve">suits </w:t>
      </w:r>
      <w:r w:rsidRPr="00E307E7">
        <w:rPr>
          <w:rFonts w:ascii="Calibri" w:hAnsi="Calibri" w:cs="Calibri"/>
        </w:rPr>
        <w:t>their life rather than times that suit service providers</w:t>
      </w:r>
    </w:p>
    <w:p w14:paraId="3F14A3FC" w14:textId="77777777" w:rsidR="00CB39E1" w:rsidRPr="00E307E7" w:rsidRDefault="00CB39E1" w:rsidP="003B7404">
      <w:pPr>
        <w:pStyle w:val="BodyText"/>
        <w:ind w:left="0"/>
        <w:rPr>
          <w:rFonts w:ascii="Calibri" w:hAnsi="Calibri" w:cs="Calibri"/>
        </w:rPr>
      </w:pPr>
    </w:p>
    <w:p w14:paraId="15E3CC12" w14:textId="77777777" w:rsidR="00CB39E1" w:rsidRPr="00E307E7" w:rsidRDefault="0001043F" w:rsidP="0001043F">
      <w:pPr>
        <w:pStyle w:val="Heading3"/>
        <w:rPr>
          <w:rFonts w:cs="Calibri"/>
        </w:rPr>
      </w:pPr>
      <w:r w:rsidRPr="00E307E7">
        <w:rPr>
          <w:rFonts w:cs="Calibri"/>
        </w:rPr>
        <w:t>Quote from participant</w:t>
      </w:r>
    </w:p>
    <w:p w14:paraId="5F1899FE" w14:textId="77777777" w:rsidR="00CB39E1" w:rsidRPr="00E307E7" w:rsidRDefault="00CB39E1" w:rsidP="003B7404">
      <w:pPr>
        <w:pStyle w:val="Quote"/>
        <w:rPr>
          <w:rFonts w:ascii="Calibri" w:hAnsi="Calibri" w:cs="Calibri"/>
          <w:sz w:val="22"/>
          <w:szCs w:val="22"/>
        </w:rPr>
      </w:pPr>
      <w:r w:rsidRPr="00E307E7">
        <w:rPr>
          <w:rFonts w:ascii="Calibri" w:hAnsi="Calibri" w:cs="Calibri"/>
          <w:sz w:val="22"/>
          <w:szCs w:val="22"/>
        </w:rPr>
        <w:t xml:space="preserve">A 13 year old girl </w:t>
      </w:r>
      <w:r w:rsidRPr="00E307E7">
        <w:rPr>
          <w:rFonts w:ascii="Calibri" w:hAnsi="Calibri" w:cs="Calibri"/>
          <w:spacing w:val="-3"/>
          <w:sz w:val="22"/>
          <w:szCs w:val="22"/>
        </w:rPr>
        <w:t xml:space="preserve">talked </w:t>
      </w:r>
      <w:r w:rsidRPr="00E307E7">
        <w:rPr>
          <w:rFonts w:ascii="Calibri" w:hAnsi="Calibri" w:cs="Calibri"/>
          <w:sz w:val="22"/>
          <w:szCs w:val="22"/>
        </w:rPr>
        <w:t xml:space="preserve">about the level </w:t>
      </w:r>
      <w:r w:rsidRPr="00E307E7">
        <w:rPr>
          <w:rFonts w:ascii="Calibri" w:hAnsi="Calibri" w:cs="Calibri"/>
          <w:spacing w:val="-7"/>
          <w:sz w:val="22"/>
          <w:szCs w:val="22"/>
        </w:rPr>
        <w:t xml:space="preserve">of </w:t>
      </w:r>
      <w:r w:rsidRPr="00E307E7">
        <w:rPr>
          <w:rFonts w:ascii="Calibri" w:hAnsi="Calibri" w:cs="Calibri"/>
          <w:sz w:val="22"/>
          <w:szCs w:val="22"/>
        </w:rPr>
        <w:t>violence at home and the importance of having a place where she felt safe. While she is currently in a foster placement, she shared that her ongoing experiences cause deep hurts and she lives with</w:t>
      </w:r>
      <w:r w:rsidR="009B3840" w:rsidRPr="00E307E7">
        <w:rPr>
          <w:rFonts w:ascii="Calibri" w:hAnsi="Calibri" w:cs="Calibri"/>
          <w:sz w:val="22"/>
          <w:szCs w:val="22"/>
        </w:rPr>
        <w:t xml:space="preserve"> </w:t>
      </w:r>
      <w:r w:rsidRPr="00E307E7">
        <w:rPr>
          <w:rFonts w:ascii="Calibri" w:hAnsi="Calibri" w:cs="Calibri"/>
          <w:sz w:val="22"/>
          <w:szCs w:val="22"/>
        </w:rPr>
        <w:t>high levels of stress and anxiety. She articulated that this can cause her to act out; and that these deeper issues need to be addressed, rather than her being punished for her behaviour.</w:t>
      </w:r>
    </w:p>
    <w:p w14:paraId="4DD87BBD" w14:textId="3A6C0FDC" w:rsidR="00CB39E1" w:rsidRPr="00E307E7" w:rsidRDefault="0018569F" w:rsidP="00054FC2">
      <w:pPr>
        <w:pStyle w:val="BodyText"/>
        <w:numPr>
          <w:ilvl w:val="0"/>
          <w:numId w:val="12"/>
        </w:numPr>
        <w:rPr>
          <w:rFonts w:ascii="Calibri" w:hAnsi="Calibri" w:cs="Calibri"/>
        </w:rPr>
      </w:pPr>
      <w:r>
        <w:rPr>
          <w:rFonts w:ascii="Calibri" w:hAnsi="Calibri" w:cs="Calibri"/>
          <w:noProof/>
          <w:lang w:val="en-AU" w:eastAsia="en-AU"/>
        </w:rPr>
        <mc:AlternateContent>
          <mc:Choice Requires="wps">
            <w:drawing>
              <wp:anchor distT="0" distB="0" distL="114300" distR="114300" simplePos="0" relativeHeight="251657728" behindDoc="1" locked="0" layoutInCell="0" allowOverlap="1" wp14:anchorId="0B2A082A" wp14:editId="1CFD3F24">
                <wp:simplePos x="0" y="0"/>
                <wp:positionH relativeFrom="page">
                  <wp:posOffset>6991350</wp:posOffset>
                </wp:positionH>
                <wp:positionV relativeFrom="paragraph">
                  <wp:posOffset>390525</wp:posOffset>
                </wp:positionV>
                <wp:extent cx="64770" cy="1612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425D" w14:textId="77777777" w:rsidR="00114CB1" w:rsidRDefault="00114CB1">
                            <w:pPr>
                              <w:pStyle w:val="BodyText"/>
                              <w:spacing w:line="254" w:lineRule="exact"/>
                              <w:rPr>
                                <w:rFonts w:ascii="MetaOT-Medi" w:hAnsi="MetaOT-Medi" w:cs="MetaOT-Medi"/>
                              </w:rPr>
                            </w:pPr>
                            <w:r>
                              <w:rPr>
                                <w:rFonts w:ascii="MetaOT-Medi" w:hAnsi="MetaOT-Medi" w:cs="MetaOT-Medi"/>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A082A" id="_x0000_t202" coordsize="21600,21600" o:spt="202" path="m,l,21600r21600,l21600,xe">
                <v:stroke joinstyle="miter"/>
                <v:path gradientshapeok="t" o:connecttype="rect"/>
              </v:shapetype>
              <v:shape id="Text Box 2" o:spid="_x0000_s1026" type="#_x0000_t202" style="position:absolute;left:0;text-align:left;margin-left:550.5pt;margin-top:30.75pt;width:5.1pt;height:1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" o:allowincell="f" filled="f" stroked="f">
                <v:textbox inset="0,0,0,0">
                  <w:txbxContent>
                    <w:p w14:paraId="5396425D" w14:textId="77777777" w:rsidR="00114CB1" w:rsidRDefault="00114CB1">
                      <w:pPr>
                        <w:pStyle w:val="BodyText"/>
                        <w:spacing w:line="254" w:lineRule="exact"/>
                        <w:rPr>
                          <w:rFonts w:ascii="MetaOT-Medi" w:hAnsi="MetaOT-Medi" w:cs="MetaOT-Medi"/>
                        </w:rPr>
                      </w:pPr>
                      <w:r>
                        <w:rPr>
                          <w:rFonts w:ascii="MetaOT-Medi" w:hAnsi="MetaOT-Medi" w:cs="MetaOT-Medi"/>
                        </w:rPr>
                        <w:t>7</w:t>
                      </w:r>
                    </w:p>
                  </w:txbxContent>
                </v:textbox>
                <w10:wrap anchorx="page"/>
              </v:shape>
            </w:pict>
          </mc:Fallback>
        </mc:AlternateContent>
      </w:r>
      <w:r w:rsidR="00CB39E1" w:rsidRPr="00E307E7">
        <w:rPr>
          <w:rFonts w:ascii="Calibri" w:hAnsi="Calibri" w:cs="Calibri"/>
        </w:rPr>
        <w:t>Young persons’ workshop participant</w:t>
      </w:r>
    </w:p>
    <w:p w14:paraId="050FF308" w14:textId="77777777" w:rsidR="00CB39E1" w:rsidRPr="00E307E7" w:rsidRDefault="00CB39E1" w:rsidP="007178DC">
      <w:pPr>
        <w:pStyle w:val="BodyText"/>
        <w:spacing w:before="12"/>
        <w:rPr>
          <w:rFonts w:ascii="Calibri" w:hAnsi="Calibri" w:cs="Calibri"/>
          <w:b/>
          <w:bCs/>
          <w:sz w:val="15"/>
          <w:szCs w:val="15"/>
        </w:rPr>
      </w:pPr>
    </w:p>
    <w:p w14:paraId="4FEB2690" w14:textId="77777777" w:rsidR="00CB39E1" w:rsidRPr="00E307E7" w:rsidRDefault="00CB39E1" w:rsidP="00804421">
      <w:pPr>
        <w:pStyle w:val="Heading2"/>
        <w:rPr>
          <w:rFonts w:ascii="Calibri" w:hAnsi="Calibri" w:cs="Calibri"/>
        </w:rPr>
      </w:pPr>
      <w:r w:rsidRPr="00E307E7">
        <w:rPr>
          <w:rFonts w:ascii="Calibri" w:hAnsi="Calibri" w:cs="Calibri"/>
        </w:rPr>
        <w:t>Other things we heard</w:t>
      </w:r>
    </w:p>
    <w:p w14:paraId="0B33460C" w14:textId="77777777" w:rsidR="00C43C35" w:rsidRPr="00E307E7" w:rsidRDefault="00CB39E1" w:rsidP="00804421">
      <w:pPr>
        <w:pStyle w:val="BodyText"/>
        <w:rPr>
          <w:rFonts w:ascii="Calibri" w:hAnsi="Calibri" w:cs="Calibri"/>
        </w:rPr>
      </w:pPr>
      <w:r w:rsidRPr="00E307E7">
        <w:rPr>
          <w:rFonts w:ascii="Calibri" w:hAnsi="Calibri" w:cs="Calibri"/>
        </w:rPr>
        <w:t>In addition to discussion about the four pillars, other key themes and voices emerged during the consultation. No matter who we spoke with or heard from, collaboration was a topic consistently raised. We knew the voices, experiences and opinions of Aboriginal and Torres Strait Islanders and young people would be an important part of the consultation, and this was a sentiment echoed by many other consultation participants.</w:t>
      </w:r>
    </w:p>
    <w:p w14:paraId="4912E4C5" w14:textId="77777777" w:rsidR="00CB39E1" w:rsidRPr="00E307E7" w:rsidRDefault="00CB39E1" w:rsidP="007178DC">
      <w:pPr>
        <w:pStyle w:val="BodyText"/>
        <w:spacing w:before="4"/>
        <w:rPr>
          <w:rFonts w:ascii="Calibri" w:hAnsi="Calibri" w:cs="Calibri"/>
          <w:sz w:val="9"/>
          <w:szCs w:val="9"/>
        </w:rPr>
      </w:pPr>
    </w:p>
    <w:p w14:paraId="74DF2C0F" w14:textId="77777777" w:rsidR="00CB39E1" w:rsidRPr="00E307E7" w:rsidRDefault="00CB39E1" w:rsidP="007178DC">
      <w:pPr>
        <w:pStyle w:val="BodyText"/>
        <w:spacing w:before="4"/>
        <w:rPr>
          <w:rFonts w:ascii="Calibri" w:hAnsi="Calibri" w:cs="Calibri"/>
          <w:sz w:val="9"/>
          <w:szCs w:val="9"/>
        </w:rPr>
        <w:sectPr w:rsidR="00CB39E1" w:rsidRPr="00E307E7">
          <w:headerReference w:type="default" r:id="rId11"/>
          <w:footerReference w:type="default" r:id="rId12"/>
          <w:pgSz w:w="11910" w:h="16840"/>
          <w:pgMar w:top="960" w:right="0" w:bottom="280" w:left="0" w:header="0" w:footer="0" w:gutter="0"/>
          <w:cols w:space="720"/>
          <w:noEndnote/>
        </w:sectPr>
      </w:pPr>
    </w:p>
    <w:p w14:paraId="30AA3B21" w14:textId="77777777" w:rsidR="00CB39E1" w:rsidRPr="00E307E7" w:rsidRDefault="00CB39E1" w:rsidP="00804421">
      <w:pPr>
        <w:pStyle w:val="Heading3"/>
        <w:rPr>
          <w:rFonts w:cs="Calibri"/>
        </w:rPr>
      </w:pPr>
      <w:r w:rsidRPr="00E307E7">
        <w:rPr>
          <w:rFonts w:cs="Calibri"/>
        </w:rPr>
        <w:t>Collaboration</w:t>
      </w:r>
    </w:p>
    <w:p w14:paraId="0DAB2840" w14:textId="77777777" w:rsidR="00CB39E1" w:rsidRPr="00E307E7" w:rsidRDefault="00CB39E1" w:rsidP="00B62AB7">
      <w:pPr>
        <w:pStyle w:val="ListParagraph"/>
        <w:rPr>
          <w:rFonts w:ascii="Calibri" w:hAnsi="Calibri" w:cs="Calibri"/>
        </w:rPr>
      </w:pPr>
      <w:r w:rsidRPr="00E307E7">
        <w:rPr>
          <w:rFonts w:ascii="Calibri" w:hAnsi="Calibri" w:cs="Calibri"/>
        </w:rPr>
        <w:t>Collaborative, cross-sector child-focused approaches with service co-ordination from a single point</w:t>
      </w:r>
    </w:p>
    <w:p w14:paraId="7A33C8C2" w14:textId="77777777" w:rsidR="00CB39E1" w:rsidRPr="00E307E7" w:rsidRDefault="00CB39E1" w:rsidP="00B62AB7">
      <w:pPr>
        <w:pStyle w:val="ListParagraph"/>
        <w:rPr>
          <w:rFonts w:ascii="Calibri" w:hAnsi="Calibri" w:cs="Calibri"/>
        </w:rPr>
      </w:pPr>
      <w:r w:rsidRPr="00E307E7">
        <w:rPr>
          <w:rFonts w:ascii="Calibri" w:hAnsi="Calibri" w:cs="Calibri"/>
        </w:rPr>
        <w:t>Early targeted and individualised responses so connections are responsive to needs</w:t>
      </w:r>
    </w:p>
    <w:p w14:paraId="2FA9AC72" w14:textId="77777777" w:rsidR="00CB39E1" w:rsidRPr="00E307E7" w:rsidRDefault="00CB39E1" w:rsidP="00B62AB7">
      <w:pPr>
        <w:pStyle w:val="ListParagraph"/>
        <w:rPr>
          <w:rFonts w:ascii="Calibri" w:hAnsi="Calibri" w:cs="Calibri"/>
        </w:rPr>
      </w:pPr>
      <w:r w:rsidRPr="00E307E7">
        <w:rPr>
          <w:rFonts w:ascii="Calibri" w:hAnsi="Calibri" w:cs="Calibri"/>
        </w:rPr>
        <w:t>Collaboration with families is required to find solutions that work</w:t>
      </w:r>
    </w:p>
    <w:p w14:paraId="1B494F88" w14:textId="77777777" w:rsidR="00CB39E1" w:rsidRPr="00E307E7" w:rsidRDefault="00CB39E1" w:rsidP="00B62AB7">
      <w:pPr>
        <w:pStyle w:val="ListParagraph"/>
        <w:rPr>
          <w:rFonts w:ascii="Calibri" w:hAnsi="Calibri" w:cs="Calibri"/>
        </w:rPr>
      </w:pPr>
      <w:r w:rsidRPr="00E307E7">
        <w:rPr>
          <w:rFonts w:ascii="Calibri" w:hAnsi="Calibri" w:cs="Calibri"/>
        </w:rPr>
        <w:t>Community, schools, families, Government and NGOs who share an interest in the wellbeing of young people work together to own and contribute to agreed outcomes</w:t>
      </w:r>
    </w:p>
    <w:p w14:paraId="667CDE22" w14:textId="77777777" w:rsidR="00CB39E1" w:rsidRPr="00E307E7" w:rsidRDefault="00CB39E1" w:rsidP="00B62AB7">
      <w:pPr>
        <w:pStyle w:val="ListParagraph"/>
        <w:rPr>
          <w:rFonts w:ascii="Calibri" w:hAnsi="Calibri" w:cs="Calibri"/>
        </w:rPr>
      </w:pPr>
      <w:r w:rsidRPr="00E307E7">
        <w:rPr>
          <w:rFonts w:ascii="Calibri" w:hAnsi="Calibri" w:cs="Calibri"/>
        </w:rPr>
        <w:t>A regional funding approach would support collaboration with flexibility to address needs noting the benefits of regional collaboration in Logan Together</w:t>
      </w:r>
    </w:p>
    <w:p w14:paraId="5F62B45D" w14:textId="77777777" w:rsidR="00CB39E1" w:rsidRPr="00E307E7" w:rsidRDefault="00CB39E1" w:rsidP="00B62AB7">
      <w:pPr>
        <w:pStyle w:val="ListParagraph"/>
        <w:rPr>
          <w:rFonts w:ascii="Calibri" w:hAnsi="Calibri" w:cs="Calibri"/>
        </w:rPr>
      </w:pPr>
      <w:r w:rsidRPr="00E307E7">
        <w:rPr>
          <w:rFonts w:ascii="Calibri" w:hAnsi="Calibri" w:cs="Calibri"/>
        </w:rPr>
        <w:t>Competitive mind-sets must be avoided</w:t>
      </w:r>
    </w:p>
    <w:p w14:paraId="68AE30D8" w14:textId="77777777" w:rsidR="00CB39E1" w:rsidRPr="00E307E7" w:rsidRDefault="00CB39E1" w:rsidP="00B62AB7">
      <w:pPr>
        <w:pStyle w:val="ListParagraph"/>
        <w:rPr>
          <w:rFonts w:ascii="Calibri" w:hAnsi="Calibri" w:cs="Calibri"/>
        </w:rPr>
      </w:pPr>
      <w:r w:rsidRPr="00E307E7">
        <w:rPr>
          <w:rFonts w:ascii="Calibri" w:hAnsi="Calibri" w:cs="Calibri"/>
        </w:rPr>
        <w:t>Community solutions to young offending developed with communities, not for communities</w:t>
      </w:r>
    </w:p>
    <w:p w14:paraId="7D94BF3B" w14:textId="77777777" w:rsidR="00CB39E1" w:rsidRPr="00E307E7" w:rsidRDefault="00CB39E1" w:rsidP="00B62AB7">
      <w:pPr>
        <w:pStyle w:val="ListParagraph"/>
        <w:rPr>
          <w:rFonts w:ascii="Calibri" w:hAnsi="Calibri" w:cs="Calibri"/>
        </w:rPr>
      </w:pPr>
      <w:r w:rsidRPr="00E307E7">
        <w:rPr>
          <w:rFonts w:ascii="Calibri" w:hAnsi="Calibri" w:cs="Calibri"/>
        </w:rPr>
        <w:t>Poor information sharing is a significant barrier to collaboration and best-practice service delivery</w:t>
      </w:r>
    </w:p>
    <w:p w14:paraId="4E7948CC" w14:textId="77777777" w:rsidR="00CB39E1" w:rsidRPr="00E307E7" w:rsidRDefault="00CB39E1" w:rsidP="00B62AB7">
      <w:pPr>
        <w:pStyle w:val="ListParagraph"/>
        <w:rPr>
          <w:rFonts w:ascii="Calibri" w:hAnsi="Calibri" w:cs="Calibri"/>
        </w:rPr>
      </w:pPr>
      <w:r w:rsidRPr="00E307E7">
        <w:rPr>
          <w:rFonts w:ascii="Calibri" w:hAnsi="Calibri" w:cs="Calibri"/>
        </w:rPr>
        <w:t>Review information-sharing protocols and shift focus from permitting it to encouraging it</w:t>
      </w:r>
    </w:p>
    <w:p w14:paraId="1DEA9872" w14:textId="77777777" w:rsidR="00CB39E1" w:rsidRPr="00E307E7" w:rsidRDefault="00CB39E1" w:rsidP="00B62AB7">
      <w:pPr>
        <w:pStyle w:val="ListParagraph"/>
        <w:rPr>
          <w:rFonts w:ascii="Calibri" w:hAnsi="Calibri" w:cs="Calibri"/>
        </w:rPr>
      </w:pPr>
      <w:r w:rsidRPr="00E307E7">
        <w:rPr>
          <w:rFonts w:ascii="Calibri" w:hAnsi="Calibri" w:cs="Calibri"/>
        </w:rPr>
        <w:t>Young people said that while privacy is important, they would much prefer that information be shared across all services so that action could be taken to properly support them</w:t>
      </w:r>
    </w:p>
    <w:p w14:paraId="4BE71B30" w14:textId="77777777" w:rsidR="00C86AFE" w:rsidRPr="00E307E7" w:rsidRDefault="00CB39E1" w:rsidP="00804421">
      <w:pPr>
        <w:pStyle w:val="ListParagraph"/>
        <w:rPr>
          <w:rFonts w:ascii="Calibri" w:hAnsi="Calibri" w:cs="Calibri"/>
        </w:rPr>
      </w:pPr>
      <w:r w:rsidRPr="00E307E7">
        <w:rPr>
          <w:rFonts w:ascii="Calibri" w:hAnsi="Calibri" w:cs="Calibri"/>
        </w:rPr>
        <w:t>Information sharing would reduce the impost on young people and families in managing their interactions with multiple agencies</w:t>
      </w:r>
    </w:p>
    <w:p w14:paraId="7C0AEF1A" w14:textId="77777777" w:rsidR="00CB39E1" w:rsidRPr="00E307E7" w:rsidRDefault="00CB39E1" w:rsidP="00804421">
      <w:pPr>
        <w:pStyle w:val="Heading3"/>
        <w:rPr>
          <w:rFonts w:cs="Calibri"/>
        </w:rPr>
      </w:pPr>
      <w:r w:rsidRPr="00E307E7">
        <w:rPr>
          <w:rFonts w:cs="Calibri"/>
        </w:rPr>
        <w:t xml:space="preserve">Aboriginal and </w:t>
      </w:r>
      <w:r w:rsidRPr="00E307E7">
        <w:rPr>
          <w:rFonts w:cs="Calibri"/>
          <w:spacing w:val="-6"/>
        </w:rPr>
        <w:t xml:space="preserve">Torres </w:t>
      </w:r>
      <w:r w:rsidRPr="00E307E7">
        <w:rPr>
          <w:rFonts w:cs="Calibri"/>
        </w:rPr>
        <w:t>Strait</w:t>
      </w:r>
      <w:r w:rsidRPr="00E307E7">
        <w:rPr>
          <w:rFonts w:cs="Calibri"/>
          <w:spacing w:val="-26"/>
        </w:rPr>
        <w:t xml:space="preserve"> </w:t>
      </w:r>
      <w:r w:rsidRPr="00E307E7">
        <w:rPr>
          <w:rFonts w:cs="Calibri"/>
        </w:rPr>
        <w:t>Islander strengths</w:t>
      </w:r>
    </w:p>
    <w:p w14:paraId="4A83C383" w14:textId="77777777" w:rsidR="00CB39E1" w:rsidRPr="00E307E7" w:rsidRDefault="00CB39E1" w:rsidP="00B62AB7">
      <w:pPr>
        <w:pStyle w:val="ListParagraph"/>
        <w:rPr>
          <w:rFonts w:ascii="Calibri" w:hAnsi="Calibri" w:cs="Calibri"/>
        </w:rPr>
      </w:pPr>
      <w:r w:rsidRPr="00E307E7">
        <w:rPr>
          <w:rFonts w:ascii="Calibri" w:hAnsi="Calibri" w:cs="Calibri"/>
        </w:rPr>
        <w:t xml:space="preserve">Aboriginal and </w:t>
      </w:r>
      <w:r w:rsidRPr="00E307E7">
        <w:rPr>
          <w:rFonts w:ascii="Calibri" w:hAnsi="Calibri" w:cs="Calibri"/>
          <w:spacing w:val="-2"/>
        </w:rPr>
        <w:t xml:space="preserve">Torres </w:t>
      </w:r>
      <w:r w:rsidRPr="00E307E7">
        <w:rPr>
          <w:rFonts w:ascii="Calibri" w:hAnsi="Calibri" w:cs="Calibri"/>
        </w:rPr>
        <w:t>Strait Islander groups</w:t>
      </w:r>
      <w:r w:rsidRPr="00E307E7">
        <w:rPr>
          <w:rFonts w:ascii="Calibri" w:hAnsi="Calibri" w:cs="Calibri"/>
          <w:spacing w:val="-32"/>
        </w:rPr>
        <w:t xml:space="preserve"> </w:t>
      </w:r>
      <w:r w:rsidRPr="00E307E7">
        <w:rPr>
          <w:rFonts w:ascii="Calibri" w:hAnsi="Calibri" w:cs="Calibri"/>
          <w:spacing w:val="-4"/>
        </w:rPr>
        <w:t xml:space="preserve">need </w:t>
      </w:r>
      <w:r w:rsidRPr="00E307E7">
        <w:rPr>
          <w:rFonts w:ascii="Calibri" w:hAnsi="Calibri" w:cs="Calibri"/>
        </w:rPr>
        <w:t>to be part of the development and ownership of community solutions and</w:t>
      </w:r>
      <w:r w:rsidRPr="00E307E7">
        <w:rPr>
          <w:rFonts w:ascii="Calibri" w:hAnsi="Calibri" w:cs="Calibri"/>
          <w:spacing w:val="-9"/>
        </w:rPr>
        <w:t xml:space="preserve"> </w:t>
      </w:r>
      <w:r w:rsidRPr="00E307E7">
        <w:rPr>
          <w:rFonts w:ascii="Calibri" w:hAnsi="Calibri" w:cs="Calibri"/>
        </w:rPr>
        <w:t>responses</w:t>
      </w:r>
    </w:p>
    <w:p w14:paraId="3BF0573A" w14:textId="77777777" w:rsidR="00CB39E1" w:rsidRPr="00E307E7" w:rsidRDefault="00CB39E1" w:rsidP="00B62AB7">
      <w:pPr>
        <w:pStyle w:val="ListParagraph"/>
        <w:rPr>
          <w:rFonts w:ascii="Calibri" w:hAnsi="Calibri" w:cs="Calibri"/>
        </w:rPr>
      </w:pPr>
      <w:r w:rsidRPr="00E307E7">
        <w:rPr>
          <w:rFonts w:ascii="Calibri" w:hAnsi="Calibri" w:cs="Calibri"/>
        </w:rPr>
        <w:t xml:space="preserve">Elders have an important role to play in </w:t>
      </w:r>
      <w:r w:rsidRPr="00E307E7">
        <w:rPr>
          <w:rFonts w:ascii="Calibri" w:hAnsi="Calibri" w:cs="Calibri"/>
          <w:spacing w:val="-3"/>
        </w:rPr>
        <w:t xml:space="preserve">guiding </w:t>
      </w:r>
      <w:r w:rsidRPr="00E307E7">
        <w:rPr>
          <w:rFonts w:ascii="Calibri" w:hAnsi="Calibri" w:cs="Calibri"/>
        </w:rPr>
        <w:t>and mentoring children and young</w:t>
      </w:r>
      <w:r w:rsidRPr="00E307E7">
        <w:rPr>
          <w:rFonts w:ascii="Calibri" w:hAnsi="Calibri" w:cs="Calibri"/>
          <w:spacing w:val="-11"/>
        </w:rPr>
        <w:t xml:space="preserve"> </w:t>
      </w:r>
      <w:r w:rsidRPr="00E307E7">
        <w:rPr>
          <w:rFonts w:ascii="Calibri" w:hAnsi="Calibri" w:cs="Calibri"/>
        </w:rPr>
        <w:t>people</w:t>
      </w:r>
    </w:p>
    <w:p w14:paraId="0E4F0F5C" w14:textId="77777777" w:rsidR="00CB39E1" w:rsidRPr="00E307E7" w:rsidRDefault="00CB39E1" w:rsidP="00B62AB7">
      <w:pPr>
        <w:pStyle w:val="ListParagraph"/>
        <w:rPr>
          <w:rFonts w:ascii="Calibri" w:hAnsi="Calibri" w:cs="Calibri"/>
        </w:rPr>
      </w:pPr>
      <w:r w:rsidRPr="00E307E7">
        <w:rPr>
          <w:rFonts w:ascii="Calibri" w:hAnsi="Calibri" w:cs="Calibri"/>
        </w:rPr>
        <w:t>and also in advising and participating in culturally appropriate justice responses in their communities</w:t>
      </w:r>
    </w:p>
    <w:p w14:paraId="0A0CF43F" w14:textId="77777777" w:rsidR="00CB39E1" w:rsidRPr="00E307E7" w:rsidRDefault="00CB39E1" w:rsidP="00B62AB7">
      <w:pPr>
        <w:pStyle w:val="ListParagraph"/>
        <w:rPr>
          <w:rFonts w:ascii="Calibri" w:hAnsi="Calibri" w:cs="Calibri"/>
        </w:rPr>
      </w:pPr>
      <w:r w:rsidRPr="00E307E7">
        <w:rPr>
          <w:rFonts w:ascii="Calibri" w:hAnsi="Calibri" w:cs="Calibri"/>
        </w:rPr>
        <w:t xml:space="preserve">Children and young people need to recognise culture and learn from their families and Elders </w:t>
      </w:r>
      <w:r w:rsidRPr="00E307E7">
        <w:rPr>
          <w:rFonts w:ascii="Calibri" w:hAnsi="Calibri" w:cs="Calibri"/>
          <w:spacing w:val="-13"/>
        </w:rPr>
        <w:t xml:space="preserve">to </w:t>
      </w:r>
      <w:r w:rsidRPr="00E307E7">
        <w:rPr>
          <w:rFonts w:ascii="Calibri" w:hAnsi="Calibri" w:cs="Calibri"/>
        </w:rPr>
        <w:t>remain attached to their</w:t>
      </w:r>
      <w:r w:rsidRPr="00E307E7">
        <w:rPr>
          <w:rFonts w:ascii="Calibri" w:hAnsi="Calibri" w:cs="Calibri"/>
          <w:spacing w:val="-4"/>
        </w:rPr>
        <w:t xml:space="preserve"> </w:t>
      </w:r>
      <w:r w:rsidRPr="00E307E7">
        <w:rPr>
          <w:rFonts w:ascii="Calibri" w:hAnsi="Calibri" w:cs="Calibri"/>
        </w:rPr>
        <w:t>culture</w:t>
      </w:r>
    </w:p>
    <w:p w14:paraId="2E02D4BA" w14:textId="77777777" w:rsidR="00CB39E1" w:rsidRPr="00E307E7" w:rsidRDefault="00CB39E1" w:rsidP="00B62AB7">
      <w:pPr>
        <w:pStyle w:val="ListParagraph"/>
        <w:rPr>
          <w:rFonts w:ascii="Calibri" w:hAnsi="Calibri" w:cs="Calibri"/>
        </w:rPr>
      </w:pPr>
      <w:r w:rsidRPr="00E307E7">
        <w:rPr>
          <w:rFonts w:ascii="Calibri" w:hAnsi="Calibri" w:cs="Calibri"/>
        </w:rPr>
        <w:t xml:space="preserve">Respected community members such as </w:t>
      </w:r>
      <w:r w:rsidRPr="00E307E7">
        <w:rPr>
          <w:rFonts w:ascii="Calibri" w:hAnsi="Calibri" w:cs="Calibri"/>
          <w:spacing w:val="-4"/>
        </w:rPr>
        <w:t xml:space="preserve">Elders </w:t>
      </w:r>
      <w:r w:rsidRPr="00E307E7">
        <w:rPr>
          <w:rFonts w:ascii="Calibri" w:hAnsi="Calibri" w:cs="Calibri"/>
        </w:rPr>
        <w:t>and mentors should be included in decision- making where</w:t>
      </w:r>
      <w:r w:rsidRPr="00E307E7">
        <w:rPr>
          <w:rFonts w:ascii="Calibri" w:hAnsi="Calibri" w:cs="Calibri"/>
          <w:spacing w:val="-1"/>
        </w:rPr>
        <w:t xml:space="preserve"> </w:t>
      </w:r>
      <w:r w:rsidRPr="00E307E7">
        <w:rPr>
          <w:rFonts w:ascii="Calibri" w:hAnsi="Calibri" w:cs="Calibri"/>
        </w:rPr>
        <w:t>possible</w:t>
      </w:r>
    </w:p>
    <w:p w14:paraId="3DA7B41E" w14:textId="77777777" w:rsidR="00CB39E1" w:rsidRPr="00E307E7" w:rsidRDefault="00CB39E1" w:rsidP="00B62AB7">
      <w:pPr>
        <w:pStyle w:val="ListParagraph"/>
        <w:rPr>
          <w:rFonts w:ascii="Calibri" w:hAnsi="Calibri" w:cs="Calibri"/>
        </w:rPr>
      </w:pPr>
      <w:r w:rsidRPr="00E307E7">
        <w:rPr>
          <w:rFonts w:ascii="Calibri" w:hAnsi="Calibri" w:cs="Calibri"/>
        </w:rPr>
        <w:lastRenderedPageBreak/>
        <w:t>Cultural healing and restoring cultural identity</w:t>
      </w:r>
      <w:r w:rsidRPr="00E307E7">
        <w:rPr>
          <w:rFonts w:ascii="Calibri" w:hAnsi="Calibri" w:cs="Calibri"/>
          <w:spacing w:val="-33"/>
        </w:rPr>
        <w:t xml:space="preserve"> </w:t>
      </w:r>
      <w:r w:rsidRPr="00E307E7">
        <w:rPr>
          <w:rFonts w:ascii="Calibri" w:hAnsi="Calibri" w:cs="Calibri"/>
          <w:spacing w:val="-11"/>
        </w:rPr>
        <w:t xml:space="preserve">is </w:t>
      </w:r>
      <w:r w:rsidRPr="00E307E7">
        <w:rPr>
          <w:rFonts w:ascii="Calibri" w:hAnsi="Calibri" w:cs="Calibri"/>
        </w:rPr>
        <w:t>important</w:t>
      </w:r>
    </w:p>
    <w:p w14:paraId="65B5C6DA" w14:textId="77777777" w:rsidR="00CB39E1" w:rsidRPr="00E307E7" w:rsidRDefault="00CB39E1" w:rsidP="00B62AB7">
      <w:pPr>
        <w:pStyle w:val="ListParagraph"/>
        <w:rPr>
          <w:rFonts w:ascii="Calibri" w:hAnsi="Calibri" w:cs="Calibri"/>
        </w:rPr>
      </w:pPr>
      <w:r w:rsidRPr="00E307E7">
        <w:rPr>
          <w:rFonts w:ascii="Calibri" w:hAnsi="Calibri" w:cs="Calibri"/>
        </w:rPr>
        <w:t xml:space="preserve">Solutions informed by culture and </w:t>
      </w:r>
      <w:r w:rsidRPr="00E307E7">
        <w:rPr>
          <w:rFonts w:ascii="Calibri" w:hAnsi="Calibri" w:cs="Calibri"/>
          <w:spacing w:val="-3"/>
        </w:rPr>
        <w:t xml:space="preserve">respecting </w:t>
      </w:r>
      <w:r w:rsidRPr="00E307E7">
        <w:rPr>
          <w:rFonts w:ascii="Calibri" w:hAnsi="Calibri" w:cs="Calibri"/>
        </w:rPr>
        <w:t>cultural</w:t>
      </w:r>
      <w:r w:rsidRPr="00E307E7">
        <w:rPr>
          <w:rFonts w:ascii="Calibri" w:hAnsi="Calibri" w:cs="Calibri"/>
          <w:spacing w:val="-3"/>
        </w:rPr>
        <w:t xml:space="preserve"> </w:t>
      </w:r>
      <w:r w:rsidRPr="00E307E7">
        <w:rPr>
          <w:rFonts w:ascii="Calibri" w:hAnsi="Calibri" w:cs="Calibri"/>
        </w:rPr>
        <w:t>individuality</w:t>
      </w:r>
    </w:p>
    <w:p w14:paraId="099A7EE0" w14:textId="77777777" w:rsidR="00CB39E1" w:rsidRPr="00E307E7" w:rsidRDefault="00CB39E1" w:rsidP="00B62AB7">
      <w:pPr>
        <w:pStyle w:val="ListParagraph"/>
        <w:rPr>
          <w:rFonts w:ascii="Calibri" w:hAnsi="Calibri" w:cs="Calibri"/>
        </w:rPr>
      </w:pPr>
      <w:r w:rsidRPr="00E307E7">
        <w:rPr>
          <w:rFonts w:ascii="Calibri" w:hAnsi="Calibri" w:cs="Calibri"/>
        </w:rPr>
        <w:t xml:space="preserve">Essential to empower and support Elders to play a prominent role in working to divert and </w:t>
      </w:r>
      <w:r w:rsidRPr="00E307E7">
        <w:rPr>
          <w:rFonts w:ascii="Calibri" w:hAnsi="Calibri" w:cs="Calibri"/>
          <w:spacing w:val="-3"/>
        </w:rPr>
        <w:t xml:space="preserve">reintegrate </w:t>
      </w:r>
      <w:r w:rsidRPr="00E307E7">
        <w:rPr>
          <w:rFonts w:ascii="Calibri" w:hAnsi="Calibri" w:cs="Calibri"/>
        </w:rPr>
        <w:t>young</w:t>
      </w:r>
      <w:r w:rsidRPr="00E307E7">
        <w:rPr>
          <w:rFonts w:ascii="Calibri" w:hAnsi="Calibri" w:cs="Calibri"/>
          <w:spacing w:val="-1"/>
        </w:rPr>
        <w:t xml:space="preserve"> </w:t>
      </w:r>
      <w:r w:rsidRPr="00E307E7">
        <w:rPr>
          <w:rFonts w:ascii="Calibri" w:hAnsi="Calibri" w:cs="Calibri"/>
        </w:rPr>
        <w:t>people</w:t>
      </w:r>
    </w:p>
    <w:p w14:paraId="07021D83" w14:textId="77777777" w:rsidR="00CB39E1" w:rsidRPr="00E307E7" w:rsidRDefault="00CB39E1" w:rsidP="00B62AB7">
      <w:pPr>
        <w:pStyle w:val="ListParagraph"/>
        <w:rPr>
          <w:rFonts w:ascii="Calibri" w:hAnsi="Calibri" w:cs="Calibri"/>
        </w:rPr>
      </w:pPr>
      <w:r w:rsidRPr="00E307E7">
        <w:rPr>
          <w:rFonts w:ascii="Calibri" w:hAnsi="Calibri" w:cs="Calibri"/>
        </w:rPr>
        <w:t>Cultural</w:t>
      </w:r>
      <w:r w:rsidRPr="00E307E7">
        <w:rPr>
          <w:rFonts w:ascii="Calibri" w:hAnsi="Calibri" w:cs="Calibri"/>
          <w:spacing w:val="-10"/>
        </w:rPr>
        <w:t xml:space="preserve"> </w:t>
      </w:r>
      <w:r w:rsidRPr="00E307E7">
        <w:rPr>
          <w:rFonts w:ascii="Calibri" w:hAnsi="Calibri" w:cs="Calibri"/>
        </w:rPr>
        <w:t>competency</w:t>
      </w:r>
      <w:r w:rsidRPr="00E307E7">
        <w:rPr>
          <w:rFonts w:ascii="Calibri" w:hAnsi="Calibri" w:cs="Calibri"/>
          <w:spacing w:val="-9"/>
        </w:rPr>
        <w:t xml:space="preserve"> </w:t>
      </w:r>
      <w:r w:rsidRPr="00E307E7">
        <w:rPr>
          <w:rFonts w:ascii="Calibri" w:hAnsi="Calibri" w:cs="Calibri"/>
        </w:rPr>
        <w:t>is</w:t>
      </w:r>
      <w:r w:rsidRPr="00E307E7">
        <w:rPr>
          <w:rFonts w:ascii="Calibri" w:hAnsi="Calibri" w:cs="Calibri"/>
          <w:spacing w:val="-9"/>
        </w:rPr>
        <w:t xml:space="preserve"> </w:t>
      </w:r>
      <w:r w:rsidRPr="00E307E7">
        <w:rPr>
          <w:rFonts w:ascii="Calibri" w:hAnsi="Calibri" w:cs="Calibri"/>
        </w:rPr>
        <w:t>an</w:t>
      </w:r>
      <w:r w:rsidRPr="00E307E7">
        <w:rPr>
          <w:rFonts w:ascii="Calibri" w:hAnsi="Calibri" w:cs="Calibri"/>
          <w:spacing w:val="-8"/>
        </w:rPr>
        <w:t xml:space="preserve"> </w:t>
      </w:r>
      <w:r w:rsidRPr="00E307E7">
        <w:rPr>
          <w:rFonts w:ascii="Calibri" w:hAnsi="Calibri" w:cs="Calibri"/>
        </w:rPr>
        <w:t>important</w:t>
      </w:r>
      <w:r w:rsidRPr="00E307E7">
        <w:rPr>
          <w:rFonts w:ascii="Calibri" w:hAnsi="Calibri" w:cs="Calibri"/>
          <w:spacing w:val="-9"/>
        </w:rPr>
        <w:t xml:space="preserve"> </w:t>
      </w:r>
      <w:r w:rsidRPr="00E307E7">
        <w:rPr>
          <w:rFonts w:ascii="Calibri" w:hAnsi="Calibri" w:cs="Calibri"/>
        </w:rPr>
        <w:t>consideration that needs ongoing review, and rather than looking at culture as an add-on, it must be integrated into solutions to form the heart and soul of the</w:t>
      </w:r>
      <w:r w:rsidRPr="00E307E7">
        <w:rPr>
          <w:rFonts w:ascii="Calibri" w:hAnsi="Calibri" w:cs="Calibri"/>
          <w:spacing w:val="-5"/>
        </w:rPr>
        <w:t xml:space="preserve"> </w:t>
      </w:r>
      <w:r w:rsidRPr="00E307E7">
        <w:rPr>
          <w:rFonts w:ascii="Calibri" w:hAnsi="Calibri" w:cs="Calibri"/>
        </w:rPr>
        <w:t>approach</w:t>
      </w:r>
    </w:p>
    <w:p w14:paraId="7732DEA9" w14:textId="77777777" w:rsidR="00CB39E1" w:rsidRPr="00E307E7" w:rsidRDefault="00CB39E1" w:rsidP="007178DC">
      <w:pPr>
        <w:pStyle w:val="BodyText"/>
        <w:spacing w:before="4"/>
        <w:rPr>
          <w:rFonts w:ascii="Calibri" w:hAnsi="Calibri" w:cs="Calibri"/>
          <w:sz w:val="23"/>
          <w:szCs w:val="23"/>
        </w:rPr>
      </w:pPr>
    </w:p>
    <w:p w14:paraId="759502CF" w14:textId="77777777" w:rsidR="0001043F" w:rsidRPr="00E307E7" w:rsidRDefault="0001043F" w:rsidP="0001043F">
      <w:pPr>
        <w:pStyle w:val="Heading3"/>
        <w:rPr>
          <w:rFonts w:cs="Calibri"/>
        </w:rPr>
      </w:pPr>
      <w:r w:rsidRPr="00E307E7">
        <w:rPr>
          <w:rFonts w:cs="Calibri"/>
        </w:rPr>
        <w:t>Quote from participant</w:t>
      </w:r>
    </w:p>
    <w:p w14:paraId="7099C47E" w14:textId="77777777" w:rsidR="00CB39E1" w:rsidRPr="00054FC2" w:rsidRDefault="009B3840" w:rsidP="00054FC2">
      <w:pPr>
        <w:pStyle w:val="Quotereference"/>
        <w:rPr>
          <w:position w:val="-20"/>
          <w:sz w:val="60"/>
          <w:szCs w:val="60"/>
        </w:rPr>
      </w:pPr>
      <w:r w:rsidRPr="00054FC2">
        <w:t>“</w:t>
      </w:r>
      <w:r w:rsidR="00CB39E1" w:rsidRPr="00054FC2">
        <w:t xml:space="preserve">The </w:t>
      </w:r>
      <w:r w:rsidR="00CB39E1" w:rsidRPr="00054FC2">
        <w:rPr>
          <w:spacing w:val="-5"/>
        </w:rPr>
        <w:t>c</w:t>
      </w:r>
      <w:r w:rsidR="00CB39E1" w:rsidRPr="00054FC2">
        <w:t>omm</w:t>
      </w:r>
      <w:r w:rsidR="00CB39E1" w:rsidRPr="00054FC2">
        <w:rPr>
          <w:spacing w:val="-3"/>
        </w:rPr>
        <w:t>u</w:t>
      </w:r>
      <w:r w:rsidR="00CB39E1" w:rsidRPr="00054FC2">
        <w:t>nity</w:t>
      </w:r>
      <w:r w:rsidR="00CB39E1" w:rsidRPr="00054FC2">
        <w:rPr>
          <w:spacing w:val="-3"/>
        </w:rPr>
        <w:t xml:space="preserve"> </w:t>
      </w:r>
      <w:r w:rsidR="00CB39E1" w:rsidRPr="00054FC2">
        <w:t>nee</w:t>
      </w:r>
      <w:r w:rsidR="00CB39E1" w:rsidRPr="00054FC2">
        <w:rPr>
          <w:spacing w:val="-2"/>
        </w:rPr>
        <w:t>d</w:t>
      </w:r>
      <w:r w:rsidR="00CB39E1" w:rsidRPr="00054FC2">
        <w:t>s</w:t>
      </w:r>
      <w:r w:rsidR="00CB39E1" w:rsidRPr="00054FC2">
        <w:rPr>
          <w:spacing w:val="-3"/>
        </w:rPr>
        <w:t xml:space="preserve"> </w:t>
      </w:r>
      <w:r w:rsidR="00CB39E1" w:rsidRPr="00054FC2">
        <w:rPr>
          <w:spacing w:val="-4"/>
        </w:rPr>
        <w:t>t</w:t>
      </w:r>
      <w:r w:rsidR="00CB39E1" w:rsidRPr="00054FC2">
        <w:t xml:space="preserve">o </w:t>
      </w:r>
      <w:r w:rsidR="00CB39E1" w:rsidRPr="00054FC2">
        <w:rPr>
          <w:spacing w:val="-3"/>
        </w:rPr>
        <w:t>h</w:t>
      </w:r>
      <w:r w:rsidR="00CB39E1" w:rsidRPr="00054FC2">
        <w:rPr>
          <w:spacing w:val="-2"/>
        </w:rPr>
        <w:t>a</w:t>
      </w:r>
      <w:r w:rsidR="00CB39E1" w:rsidRPr="00054FC2">
        <w:rPr>
          <w:spacing w:val="-4"/>
        </w:rPr>
        <w:t>v</w:t>
      </w:r>
      <w:r w:rsidR="00CB39E1" w:rsidRPr="00054FC2">
        <w:t>e the</w:t>
      </w:r>
      <w:r w:rsidR="00CB39E1" w:rsidRPr="00054FC2">
        <w:rPr>
          <w:spacing w:val="-3"/>
        </w:rPr>
        <w:t xml:space="preserve"> </w:t>
      </w:r>
      <w:r w:rsidR="00CB39E1" w:rsidRPr="00054FC2">
        <w:rPr>
          <w:spacing w:val="-4"/>
        </w:rPr>
        <w:t>v</w:t>
      </w:r>
      <w:r w:rsidR="00CB39E1" w:rsidRPr="00054FC2">
        <w:t>oi</w:t>
      </w:r>
      <w:r w:rsidR="00CB39E1" w:rsidRPr="00054FC2">
        <w:rPr>
          <w:spacing w:val="-5"/>
        </w:rPr>
        <w:t>c</w:t>
      </w:r>
      <w:r w:rsidR="00CB39E1" w:rsidRPr="00054FC2">
        <w:t>e, the i</w:t>
      </w:r>
      <w:r w:rsidR="00CB39E1" w:rsidRPr="00054FC2">
        <w:rPr>
          <w:spacing w:val="-2"/>
        </w:rPr>
        <w:t>n</w:t>
      </w:r>
      <w:r w:rsidR="00CB39E1" w:rsidRPr="00054FC2">
        <w:rPr>
          <w:spacing w:val="-4"/>
        </w:rPr>
        <w:t>v</w:t>
      </w:r>
      <w:r w:rsidR="00CB39E1" w:rsidRPr="00054FC2">
        <w:rPr>
          <w:spacing w:val="-2"/>
        </w:rPr>
        <w:t>o</w:t>
      </w:r>
      <w:r w:rsidR="00CB39E1" w:rsidRPr="00054FC2">
        <w:t>l</w:t>
      </w:r>
      <w:r w:rsidR="00CB39E1" w:rsidRPr="00054FC2">
        <w:rPr>
          <w:spacing w:val="-4"/>
        </w:rPr>
        <w:t>v</w:t>
      </w:r>
      <w:r w:rsidR="00CB39E1" w:rsidRPr="00054FC2">
        <w:t>ement</w:t>
      </w:r>
      <w:r w:rsidR="00CB39E1" w:rsidRPr="00054FC2">
        <w:rPr>
          <w:spacing w:val="-3"/>
        </w:rPr>
        <w:t xml:space="preserve"> </w:t>
      </w:r>
      <w:r w:rsidR="00CB39E1" w:rsidRPr="00054FC2">
        <w:t>and</w:t>
      </w:r>
      <w:r w:rsidR="00CB39E1" w:rsidRPr="00054FC2">
        <w:rPr>
          <w:spacing w:val="-3"/>
        </w:rPr>
        <w:t xml:space="preserve"> </w:t>
      </w:r>
      <w:r w:rsidR="00CB39E1" w:rsidRPr="00054FC2">
        <w:t xml:space="preserve">the </w:t>
      </w:r>
      <w:r w:rsidR="00CB39E1" w:rsidRPr="00054FC2">
        <w:rPr>
          <w:spacing w:val="-5"/>
        </w:rPr>
        <w:t>c</w:t>
      </w:r>
      <w:r w:rsidR="00CB39E1" w:rsidRPr="00054FC2">
        <w:t>on</w:t>
      </w:r>
      <w:r w:rsidR="00CB39E1" w:rsidRPr="00054FC2">
        <w:rPr>
          <w:spacing w:val="-3"/>
        </w:rPr>
        <w:t>t</w:t>
      </w:r>
      <w:r w:rsidR="00CB39E1" w:rsidRPr="00054FC2">
        <w:rPr>
          <w:spacing w:val="-5"/>
        </w:rPr>
        <w:t>r</w:t>
      </w:r>
      <w:r w:rsidR="00CB39E1" w:rsidRPr="00054FC2">
        <w:rPr>
          <w:spacing w:val="-2"/>
        </w:rPr>
        <w:t>o</w:t>
      </w:r>
      <w:r w:rsidR="00CB39E1" w:rsidRPr="00054FC2">
        <w:rPr>
          <w:spacing w:val="1"/>
        </w:rPr>
        <w:t>l</w:t>
      </w:r>
      <w:r w:rsidRPr="00054FC2">
        <w:rPr>
          <w:spacing w:val="-1"/>
        </w:rPr>
        <w:t>.”</w:t>
      </w:r>
    </w:p>
    <w:p w14:paraId="56141B5F" w14:textId="77777777" w:rsidR="00CB39E1" w:rsidRPr="00E307E7" w:rsidRDefault="00CB39E1" w:rsidP="00804421">
      <w:pPr>
        <w:pStyle w:val="BodyText"/>
        <w:numPr>
          <w:ilvl w:val="0"/>
          <w:numId w:val="12"/>
        </w:numPr>
        <w:rPr>
          <w:rFonts w:ascii="Calibri" w:hAnsi="Calibri" w:cs="Calibri"/>
        </w:rPr>
      </w:pPr>
      <w:r w:rsidRPr="00E307E7">
        <w:rPr>
          <w:rFonts w:ascii="Calibri" w:hAnsi="Calibri" w:cs="Calibri"/>
        </w:rPr>
        <w:t>Woorabinda community forum participant</w:t>
      </w:r>
    </w:p>
    <w:p w14:paraId="5C6AE041" w14:textId="77777777" w:rsidR="00CB39E1" w:rsidRPr="00E307E7" w:rsidRDefault="00CB39E1" w:rsidP="00804421">
      <w:pPr>
        <w:pStyle w:val="BodyText"/>
        <w:spacing w:before="66"/>
        <w:ind w:left="0"/>
        <w:rPr>
          <w:rFonts w:ascii="Calibri" w:hAnsi="Calibri" w:cs="Calibri"/>
        </w:rPr>
      </w:pPr>
    </w:p>
    <w:sectPr w:rsidR="00CB39E1" w:rsidRPr="00E307E7">
      <w:type w:val="continuous"/>
      <w:pgSz w:w="11910" w:h="16840"/>
      <w:pgMar w:top="1120" w:right="0" w:bottom="0" w:left="0" w:header="720" w:footer="720" w:gutter="0"/>
      <w:cols w:space="720" w:equalWidth="0">
        <w:col w:w="1191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A499" w14:textId="77777777" w:rsidR="00C20488" w:rsidRDefault="00C20488">
      <w:r>
        <w:separator/>
      </w:r>
    </w:p>
  </w:endnote>
  <w:endnote w:type="continuationSeparator" w:id="0">
    <w:p w14:paraId="62B88D43" w14:textId="77777777" w:rsidR="00C20488" w:rsidRDefault="00C2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aOT-Norm">
    <w:altName w:val="Arial"/>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etaOT-Medi">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CBC7" w14:textId="77777777" w:rsidR="00114CB1" w:rsidRDefault="00114CB1">
    <w:pPr>
      <w:pStyle w:val="BodyText"/>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006D" w14:textId="77777777" w:rsidR="00C20488" w:rsidRDefault="00C20488">
      <w:r>
        <w:separator/>
      </w:r>
    </w:p>
  </w:footnote>
  <w:footnote w:type="continuationSeparator" w:id="0">
    <w:p w14:paraId="1569F931" w14:textId="77777777" w:rsidR="00C20488" w:rsidRDefault="00C20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7689" w14:textId="77777777" w:rsidR="00114CB1" w:rsidRDefault="00114CB1">
    <w:pPr>
      <w:pStyle w:val="BodyText"/>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853" w:hanging="720"/>
      </w:pPr>
      <w:rPr>
        <w:rFonts w:ascii="MetaOT-Norm" w:hAnsi="MetaOT-Norm" w:cs="MetaOT-Norm"/>
        <w:b w:val="0"/>
        <w:bCs w:val="0"/>
        <w:color w:val="333B3F"/>
        <w:spacing w:val="-2"/>
        <w:w w:val="100"/>
        <w:sz w:val="20"/>
        <w:szCs w:val="20"/>
      </w:rPr>
    </w:lvl>
    <w:lvl w:ilvl="1">
      <w:numFmt w:val="bullet"/>
      <w:lvlText w:val="‘"/>
      <w:lvlJc w:val="left"/>
      <w:pPr>
        <w:ind w:left="2233" w:hanging="720"/>
      </w:pPr>
    </w:lvl>
    <w:lvl w:ilvl="2">
      <w:numFmt w:val="bullet"/>
      <w:lvlText w:val="‘"/>
      <w:lvlJc w:val="left"/>
      <w:pPr>
        <w:ind w:left="2606" w:hanging="720"/>
      </w:pPr>
    </w:lvl>
    <w:lvl w:ilvl="3">
      <w:numFmt w:val="bullet"/>
      <w:lvlText w:val="‘"/>
      <w:lvlJc w:val="left"/>
      <w:pPr>
        <w:ind w:left="2979" w:hanging="720"/>
      </w:pPr>
    </w:lvl>
    <w:lvl w:ilvl="4">
      <w:numFmt w:val="bullet"/>
      <w:lvlText w:val="‘"/>
      <w:lvlJc w:val="left"/>
      <w:pPr>
        <w:ind w:left="3352" w:hanging="720"/>
      </w:pPr>
    </w:lvl>
    <w:lvl w:ilvl="5">
      <w:numFmt w:val="bullet"/>
      <w:lvlText w:val="‘"/>
      <w:lvlJc w:val="left"/>
      <w:pPr>
        <w:ind w:left="3725" w:hanging="720"/>
      </w:pPr>
    </w:lvl>
    <w:lvl w:ilvl="6">
      <w:numFmt w:val="bullet"/>
      <w:lvlText w:val="‘"/>
      <w:lvlJc w:val="left"/>
      <w:pPr>
        <w:ind w:left="4098" w:hanging="720"/>
      </w:pPr>
    </w:lvl>
    <w:lvl w:ilvl="7">
      <w:numFmt w:val="bullet"/>
      <w:lvlText w:val="‘"/>
      <w:lvlJc w:val="left"/>
      <w:pPr>
        <w:ind w:left="4471" w:hanging="720"/>
      </w:pPr>
    </w:lvl>
    <w:lvl w:ilvl="8">
      <w:numFmt w:val="bullet"/>
      <w:lvlText w:val="‘"/>
      <w:lvlJc w:val="left"/>
      <w:pPr>
        <w:ind w:left="4844" w:hanging="720"/>
      </w:pPr>
    </w:lvl>
  </w:abstractNum>
  <w:abstractNum w:abstractNumId="1" w15:restartNumberingAfterBreak="0">
    <w:nsid w:val="00000403"/>
    <w:multiLevelType w:val="multilevel"/>
    <w:tmpl w:val="00000886"/>
    <w:lvl w:ilvl="0">
      <w:numFmt w:val="bullet"/>
      <w:lvlText w:val="‘"/>
      <w:lvlJc w:val="left"/>
      <w:pPr>
        <w:ind w:left="1389" w:hanging="256"/>
      </w:pPr>
      <w:rPr>
        <w:rFonts w:ascii="MetaOT-Norm" w:hAnsi="MetaOT-Norm"/>
        <w:b w:val="0"/>
        <w:color w:val="333B3F"/>
        <w:spacing w:val="-8"/>
        <w:w w:val="100"/>
        <w:sz w:val="20"/>
      </w:rPr>
    </w:lvl>
    <w:lvl w:ilvl="1">
      <w:numFmt w:val="bullet"/>
      <w:lvlText w:val="‘"/>
      <w:lvlJc w:val="left"/>
      <w:pPr>
        <w:ind w:left="1440" w:hanging="256"/>
      </w:pPr>
    </w:lvl>
    <w:lvl w:ilvl="2">
      <w:numFmt w:val="bullet"/>
      <w:lvlText w:val="‘"/>
      <w:lvlJc w:val="left"/>
      <w:pPr>
        <w:ind w:left="1901" w:hanging="256"/>
      </w:pPr>
    </w:lvl>
    <w:lvl w:ilvl="3">
      <w:numFmt w:val="bullet"/>
      <w:lvlText w:val="‘"/>
      <w:lvlJc w:val="left"/>
      <w:pPr>
        <w:ind w:left="2362" w:hanging="256"/>
      </w:pPr>
    </w:lvl>
    <w:lvl w:ilvl="4">
      <w:numFmt w:val="bullet"/>
      <w:lvlText w:val="‘"/>
      <w:lvlJc w:val="left"/>
      <w:pPr>
        <w:ind w:left="2823" w:hanging="256"/>
      </w:pPr>
    </w:lvl>
    <w:lvl w:ilvl="5">
      <w:numFmt w:val="bullet"/>
      <w:lvlText w:val="‘"/>
      <w:lvlJc w:val="left"/>
      <w:pPr>
        <w:ind w:left="3284" w:hanging="256"/>
      </w:pPr>
    </w:lvl>
    <w:lvl w:ilvl="6">
      <w:numFmt w:val="bullet"/>
      <w:lvlText w:val="‘"/>
      <w:lvlJc w:val="left"/>
      <w:pPr>
        <w:ind w:left="3746" w:hanging="256"/>
      </w:pPr>
    </w:lvl>
    <w:lvl w:ilvl="7">
      <w:numFmt w:val="bullet"/>
      <w:lvlText w:val="‘"/>
      <w:lvlJc w:val="left"/>
      <w:pPr>
        <w:ind w:left="4207" w:hanging="256"/>
      </w:pPr>
    </w:lvl>
    <w:lvl w:ilvl="8">
      <w:numFmt w:val="bullet"/>
      <w:lvlText w:val="‘"/>
      <w:lvlJc w:val="left"/>
      <w:pPr>
        <w:ind w:left="4668" w:hanging="256"/>
      </w:pPr>
    </w:lvl>
  </w:abstractNum>
  <w:abstractNum w:abstractNumId="2" w15:restartNumberingAfterBreak="0">
    <w:nsid w:val="00000404"/>
    <w:multiLevelType w:val="multilevel"/>
    <w:tmpl w:val="00000887"/>
    <w:lvl w:ilvl="0">
      <w:numFmt w:val="bullet"/>
      <w:lvlText w:val="‘"/>
      <w:lvlJc w:val="left"/>
      <w:pPr>
        <w:ind w:left="1417" w:hanging="256"/>
      </w:pPr>
      <w:rPr>
        <w:rFonts w:ascii="MetaOT-Norm" w:hAnsi="MetaOT-Norm"/>
        <w:b w:val="0"/>
        <w:color w:val="333B3F"/>
        <w:spacing w:val="-7"/>
        <w:w w:val="97"/>
        <w:sz w:val="20"/>
      </w:rPr>
    </w:lvl>
    <w:lvl w:ilvl="1">
      <w:numFmt w:val="bullet"/>
      <w:lvlText w:val="‘"/>
      <w:lvlJc w:val="left"/>
      <w:pPr>
        <w:ind w:left="1847" w:hanging="256"/>
      </w:pPr>
    </w:lvl>
    <w:lvl w:ilvl="2">
      <w:numFmt w:val="bullet"/>
      <w:lvlText w:val="‘"/>
      <w:lvlJc w:val="left"/>
      <w:pPr>
        <w:ind w:left="2275" w:hanging="256"/>
      </w:pPr>
    </w:lvl>
    <w:lvl w:ilvl="3">
      <w:numFmt w:val="bullet"/>
      <w:lvlText w:val="‘"/>
      <w:lvlJc w:val="left"/>
      <w:pPr>
        <w:ind w:left="2703" w:hanging="256"/>
      </w:pPr>
    </w:lvl>
    <w:lvl w:ilvl="4">
      <w:numFmt w:val="bullet"/>
      <w:lvlText w:val="‘"/>
      <w:lvlJc w:val="left"/>
      <w:pPr>
        <w:ind w:left="3130" w:hanging="256"/>
      </w:pPr>
    </w:lvl>
    <w:lvl w:ilvl="5">
      <w:numFmt w:val="bullet"/>
      <w:lvlText w:val="‘"/>
      <w:lvlJc w:val="left"/>
      <w:pPr>
        <w:ind w:left="3558" w:hanging="256"/>
      </w:pPr>
    </w:lvl>
    <w:lvl w:ilvl="6">
      <w:numFmt w:val="bullet"/>
      <w:lvlText w:val="‘"/>
      <w:lvlJc w:val="left"/>
      <w:pPr>
        <w:ind w:left="3986" w:hanging="256"/>
      </w:pPr>
    </w:lvl>
    <w:lvl w:ilvl="7">
      <w:numFmt w:val="bullet"/>
      <w:lvlText w:val="‘"/>
      <w:lvlJc w:val="left"/>
      <w:pPr>
        <w:ind w:left="4414" w:hanging="256"/>
      </w:pPr>
    </w:lvl>
    <w:lvl w:ilvl="8">
      <w:numFmt w:val="bullet"/>
      <w:lvlText w:val="‘"/>
      <w:lvlJc w:val="left"/>
      <w:pPr>
        <w:ind w:left="4841" w:hanging="256"/>
      </w:pPr>
    </w:lvl>
  </w:abstractNum>
  <w:abstractNum w:abstractNumId="3" w15:restartNumberingAfterBreak="0">
    <w:nsid w:val="00000405"/>
    <w:multiLevelType w:val="multilevel"/>
    <w:tmpl w:val="00000888"/>
    <w:lvl w:ilvl="0">
      <w:numFmt w:val="bullet"/>
      <w:lvlText w:val="‘"/>
      <w:lvlJc w:val="left"/>
      <w:pPr>
        <w:ind w:left="1385" w:hanging="256"/>
      </w:pPr>
      <w:rPr>
        <w:rFonts w:ascii="MetaOT-Norm" w:hAnsi="MetaOT-Norm"/>
        <w:b w:val="0"/>
        <w:color w:val="333B3F"/>
        <w:spacing w:val="-12"/>
        <w:w w:val="97"/>
        <w:sz w:val="20"/>
      </w:rPr>
    </w:lvl>
    <w:lvl w:ilvl="1">
      <w:numFmt w:val="bullet"/>
      <w:lvlText w:val="‘"/>
      <w:lvlJc w:val="left"/>
      <w:pPr>
        <w:ind w:left="1813" w:hanging="256"/>
      </w:pPr>
    </w:lvl>
    <w:lvl w:ilvl="2">
      <w:numFmt w:val="bullet"/>
      <w:lvlText w:val="‘"/>
      <w:lvlJc w:val="left"/>
      <w:pPr>
        <w:ind w:left="2247" w:hanging="256"/>
      </w:pPr>
    </w:lvl>
    <w:lvl w:ilvl="3">
      <w:numFmt w:val="bullet"/>
      <w:lvlText w:val="‘"/>
      <w:lvlJc w:val="left"/>
      <w:pPr>
        <w:ind w:left="2680" w:hanging="256"/>
      </w:pPr>
    </w:lvl>
    <w:lvl w:ilvl="4">
      <w:numFmt w:val="bullet"/>
      <w:lvlText w:val="‘"/>
      <w:lvlJc w:val="left"/>
      <w:pPr>
        <w:ind w:left="3114" w:hanging="256"/>
      </w:pPr>
    </w:lvl>
    <w:lvl w:ilvl="5">
      <w:numFmt w:val="bullet"/>
      <w:lvlText w:val="‘"/>
      <w:lvlJc w:val="left"/>
      <w:pPr>
        <w:ind w:left="3548" w:hanging="256"/>
      </w:pPr>
    </w:lvl>
    <w:lvl w:ilvl="6">
      <w:numFmt w:val="bullet"/>
      <w:lvlText w:val="‘"/>
      <w:lvlJc w:val="left"/>
      <w:pPr>
        <w:ind w:left="3981" w:hanging="256"/>
      </w:pPr>
    </w:lvl>
    <w:lvl w:ilvl="7">
      <w:numFmt w:val="bullet"/>
      <w:lvlText w:val="‘"/>
      <w:lvlJc w:val="left"/>
      <w:pPr>
        <w:ind w:left="4415" w:hanging="256"/>
      </w:pPr>
    </w:lvl>
    <w:lvl w:ilvl="8">
      <w:numFmt w:val="bullet"/>
      <w:lvlText w:val="‘"/>
      <w:lvlJc w:val="left"/>
      <w:pPr>
        <w:ind w:left="4849" w:hanging="256"/>
      </w:pPr>
    </w:lvl>
  </w:abstractNum>
  <w:abstractNum w:abstractNumId="4" w15:restartNumberingAfterBreak="0">
    <w:nsid w:val="00000406"/>
    <w:multiLevelType w:val="multilevel"/>
    <w:tmpl w:val="00000889"/>
    <w:lvl w:ilvl="0">
      <w:numFmt w:val="bullet"/>
      <w:lvlText w:val="‘"/>
      <w:lvlJc w:val="left"/>
      <w:pPr>
        <w:ind w:left="1374" w:hanging="256"/>
      </w:pPr>
      <w:rPr>
        <w:rFonts w:ascii="MetaOT-Norm" w:hAnsi="MetaOT-Norm"/>
        <w:b w:val="0"/>
        <w:color w:val="333B3F"/>
        <w:spacing w:val="-15"/>
        <w:w w:val="100"/>
        <w:sz w:val="20"/>
      </w:rPr>
    </w:lvl>
    <w:lvl w:ilvl="1">
      <w:numFmt w:val="bullet"/>
      <w:lvlText w:val="‘"/>
      <w:lvlJc w:val="left"/>
      <w:pPr>
        <w:ind w:left="1813" w:hanging="256"/>
      </w:pPr>
    </w:lvl>
    <w:lvl w:ilvl="2">
      <w:numFmt w:val="bullet"/>
      <w:lvlText w:val="‘"/>
      <w:lvlJc w:val="left"/>
      <w:pPr>
        <w:ind w:left="2246" w:hanging="256"/>
      </w:pPr>
    </w:lvl>
    <w:lvl w:ilvl="3">
      <w:numFmt w:val="bullet"/>
      <w:lvlText w:val="‘"/>
      <w:lvlJc w:val="left"/>
      <w:pPr>
        <w:ind w:left="2679" w:hanging="256"/>
      </w:pPr>
    </w:lvl>
    <w:lvl w:ilvl="4">
      <w:numFmt w:val="bullet"/>
      <w:lvlText w:val="‘"/>
      <w:lvlJc w:val="left"/>
      <w:pPr>
        <w:ind w:left="3113" w:hanging="256"/>
      </w:pPr>
    </w:lvl>
    <w:lvl w:ilvl="5">
      <w:numFmt w:val="bullet"/>
      <w:lvlText w:val="‘"/>
      <w:lvlJc w:val="left"/>
      <w:pPr>
        <w:ind w:left="3546" w:hanging="256"/>
      </w:pPr>
    </w:lvl>
    <w:lvl w:ilvl="6">
      <w:numFmt w:val="bullet"/>
      <w:lvlText w:val="‘"/>
      <w:lvlJc w:val="left"/>
      <w:pPr>
        <w:ind w:left="3979" w:hanging="256"/>
      </w:pPr>
    </w:lvl>
    <w:lvl w:ilvl="7">
      <w:numFmt w:val="bullet"/>
      <w:lvlText w:val="‘"/>
      <w:lvlJc w:val="left"/>
      <w:pPr>
        <w:ind w:left="4413" w:hanging="256"/>
      </w:pPr>
    </w:lvl>
    <w:lvl w:ilvl="8">
      <w:numFmt w:val="bullet"/>
      <w:lvlText w:val="‘"/>
      <w:lvlJc w:val="left"/>
      <w:pPr>
        <w:ind w:left="4846" w:hanging="256"/>
      </w:pPr>
    </w:lvl>
  </w:abstractNum>
  <w:abstractNum w:abstractNumId="5" w15:restartNumberingAfterBreak="0">
    <w:nsid w:val="00000407"/>
    <w:multiLevelType w:val="multilevel"/>
    <w:tmpl w:val="0000088A"/>
    <w:lvl w:ilvl="0">
      <w:numFmt w:val="bullet"/>
      <w:lvlText w:val="‘"/>
      <w:lvlJc w:val="left"/>
      <w:pPr>
        <w:ind w:left="692" w:hanging="256"/>
      </w:pPr>
      <w:rPr>
        <w:rFonts w:ascii="MetaOT-Norm" w:hAnsi="MetaOT-Norm"/>
        <w:b w:val="0"/>
        <w:color w:val="333B3F"/>
        <w:spacing w:val="-4"/>
        <w:w w:val="100"/>
        <w:sz w:val="20"/>
      </w:rPr>
    </w:lvl>
    <w:lvl w:ilvl="1">
      <w:numFmt w:val="bullet"/>
      <w:lvlText w:val="&gt;"/>
      <w:lvlJc w:val="left"/>
      <w:pPr>
        <w:ind w:left="947" w:hanging="227"/>
      </w:pPr>
      <w:rPr>
        <w:rFonts w:ascii="MetaOT-Norm" w:hAnsi="MetaOT-Norm"/>
        <w:b w:val="0"/>
        <w:spacing w:val="-23"/>
        <w:w w:val="98"/>
        <w:sz w:val="20"/>
      </w:rPr>
    </w:lvl>
    <w:lvl w:ilvl="2">
      <w:numFmt w:val="bullet"/>
      <w:lvlText w:val="‘"/>
      <w:lvlJc w:val="left"/>
      <w:pPr>
        <w:ind w:left="1520" w:hanging="227"/>
      </w:pPr>
    </w:lvl>
    <w:lvl w:ilvl="3">
      <w:numFmt w:val="bullet"/>
      <w:lvlText w:val="‘"/>
      <w:lvlJc w:val="left"/>
      <w:pPr>
        <w:ind w:left="2100" w:hanging="227"/>
      </w:pPr>
    </w:lvl>
    <w:lvl w:ilvl="4">
      <w:numFmt w:val="bullet"/>
      <w:lvlText w:val="‘"/>
      <w:lvlJc w:val="left"/>
      <w:pPr>
        <w:ind w:left="2680" w:hanging="227"/>
      </w:pPr>
    </w:lvl>
    <w:lvl w:ilvl="5">
      <w:numFmt w:val="bullet"/>
      <w:lvlText w:val="‘"/>
      <w:lvlJc w:val="left"/>
      <w:pPr>
        <w:ind w:left="3260" w:hanging="227"/>
      </w:pPr>
    </w:lvl>
    <w:lvl w:ilvl="6">
      <w:numFmt w:val="bullet"/>
      <w:lvlText w:val="‘"/>
      <w:lvlJc w:val="left"/>
      <w:pPr>
        <w:ind w:left="3840" w:hanging="227"/>
      </w:pPr>
    </w:lvl>
    <w:lvl w:ilvl="7">
      <w:numFmt w:val="bullet"/>
      <w:lvlText w:val="‘"/>
      <w:lvlJc w:val="left"/>
      <w:pPr>
        <w:ind w:left="4420" w:hanging="227"/>
      </w:pPr>
    </w:lvl>
    <w:lvl w:ilvl="8">
      <w:numFmt w:val="bullet"/>
      <w:lvlText w:val="‘"/>
      <w:lvlJc w:val="left"/>
      <w:pPr>
        <w:ind w:left="5000" w:hanging="227"/>
      </w:pPr>
    </w:lvl>
  </w:abstractNum>
  <w:abstractNum w:abstractNumId="6" w15:restartNumberingAfterBreak="0">
    <w:nsid w:val="00000408"/>
    <w:multiLevelType w:val="multilevel"/>
    <w:tmpl w:val="0000088B"/>
    <w:lvl w:ilvl="0">
      <w:numFmt w:val="bullet"/>
      <w:lvlText w:val="‘"/>
      <w:lvlJc w:val="left"/>
      <w:pPr>
        <w:ind w:left="1391" w:hanging="256"/>
      </w:pPr>
      <w:rPr>
        <w:rFonts w:ascii="MetaOT-Norm" w:hAnsi="MetaOT-Norm"/>
        <w:b w:val="0"/>
        <w:color w:val="333B3F"/>
        <w:spacing w:val="-4"/>
        <w:w w:val="99"/>
        <w:sz w:val="20"/>
      </w:rPr>
    </w:lvl>
    <w:lvl w:ilvl="1">
      <w:numFmt w:val="bullet"/>
      <w:lvlText w:val="‘"/>
      <w:lvlJc w:val="left"/>
      <w:pPr>
        <w:ind w:left="1830" w:hanging="256"/>
      </w:pPr>
    </w:lvl>
    <w:lvl w:ilvl="2">
      <w:numFmt w:val="bullet"/>
      <w:lvlText w:val="‘"/>
      <w:lvlJc w:val="left"/>
      <w:pPr>
        <w:ind w:left="2261" w:hanging="256"/>
      </w:pPr>
    </w:lvl>
    <w:lvl w:ilvl="3">
      <w:numFmt w:val="bullet"/>
      <w:lvlText w:val="‘"/>
      <w:lvlJc w:val="left"/>
      <w:pPr>
        <w:ind w:left="2691" w:hanging="256"/>
      </w:pPr>
    </w:lvl>
    <w:lvl w:ilvl="4">
      <w:numFmt w:val="bullet"/>
      <w:lvlText w:val="‘"/>
      <w:lvlJc w:val="left"/>
      <w:pPr>
        <w:ind w:left="3122" w:hanging="256"/>
      </w:pPr>
    </w:lvl>
    <w:lvl w:ilvl="5">
      <w:numFmt w:val="bullet"/>
      <w:lvlText w:val="‘"/>
      <w:lvlJc w:val="left"/>
      <w:pPr>
        <w:ind w:left="3552" w:hanging="256"/>
      </w:pPr>
    </w:lvl>
    <w:lvl w:ilvl="6">
      <w:numFmt w:val="bullet"/>
      <w:lvlText w:val="‘"/>
      <w:lvlJc w:val="left"/>
      <w:pPr>
        <w:ind w:left="3983" w:hanging="256"/>
      </w:pPr>
    </w:lvl>
    <w:lvl w:ilvl="7">
      <w:numFmt w:val="bullet"/>
      <w:lvlText w:val="‘"/>
      <w:lvlJc w:val="left"/>
      <w:pPr>
        <w:ind w:left="4413" w:hanging="256"/>
      </w:pPr>
    </w:lvl>
    <w:lvl w:ilvl="8">
      <w:numFmt w:val="bullet"/>
      <w:lvlText w:val="‘"/>
      <w:lvlJc w:val="left"/>
      <w:pPr>
        <w:ind w:left="4844" w:hanging="256"/>
      </w:pPr>
    </w:lvl>
  </w:abstractNum>
  <w:abstractNum w:abstractNumId="7" w15:restartNumberingAfterBreak="0">
    <w:nsid w:val="06C44528"/>
    <w:multiLevelType w:val="hybridMultilevel"/>
    <w:tmpl w:val="5044D296"/>
    <w:lvl w:ilvl="0" w:tplc="65CA8930">
      <w:start w:val="1"/>
      <w:numFmt w:val="bullet"/>
      <w:pStyle w:val="2ndbullet"/>
      <w:lvlText w:val="o"/>
      <w:lvlJc w:val="left"/>
      <w:pPr>
        <w:ind w:left="2280" w:hanging="360"/>
      </w:pPr>
      <w:rPr>
        <w:rFonts w:ascii="Courier New" w:hAnsi="Courier New"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15:restartNumberingAfterBreak="0">
    <w:nsid w:val="107F182E"/>
    <w:multiLevelType w:val="multilevel"/>
    <w:tmpl w:val="0000088A"/>
    <w:lvl w:ilvl="0">
      <w:numFmt w:val="bullet"/>
      <w:lvlText w:val="‘"/>
      <w:lvlJc w:val="left"/>
      <w:pPr>
        <w:ind w:left="692" w:hanging="256"/>
      </w:pPr>
      <w:rPr>
        <w:rFonts w:ascii="MetaOT-Norm" w:hAnsi="MetaOT-Norm"/>
        <w:b w:val="0"/>
        <w:color w:val="333B3F"/>
        <w:spacing w:val="-4"/>
        <w:w w:val="100"/>
        <w:sz w:val="20"/>
      </w:rPr>
    </w:lvl>
    <w:lvl w:ilvl="1">
      <w:numFmt w:val="bullet"/>
      <w:lvlText w:val="&gt;"/>
      <w:lvlJc w:val="left"/>
      <w:pPr>
        <w:ind w:left="947" w:hanging="227"/>
      </w:pPr>
      <w:rPr>
        <w:rFonts w:ascii="MetaOT-Norm" w:hAnsi="MetaOT-Norm"/>
        <w:b w:val="0"/>
        <w:spacing w:val="-23"/>
        <w:w w:val="98"/>
        <w:sz w:val="20"/>
      </w:rPr>
    </w:lvl>
    <w:lvl w:ilvl="2">
      <w:numFmt w:val="bullet"/>
      <w:lvlText w:val="‘"/>
      <w:lvlJc w:val="left"/>
      <w:pPr>
        <w:ind w:left="1520" w:hanging="227"/>
      </w:pPr>
    </w:lvl>
    <w:lvl w:ilvl="3">
      <w:numFmt w:val="bullet"/>
      <w:lvlText w:val="‘"/>
      <w:lvlJc w:val="left"/>
      <w:pPr>
        <w:ind w:left="2100" w:hanging="227"/>
      </w:pPr>
    </w:lvl>
    <w:lvl w:ilvl="4">
      <w:numFmt w:val="bullet"/>
      <w:lvlText w:val="‘"/>
      <w:lvlJc w:val="left"/>
      <w:pPr>
        <w:ind w:left="2680" w:hanging="227"/>
      </w:pPr>
    </w:lvl>
    <w:lvl w:ilvl="5">
      <w:numFmt w:val="bullet"/>
      <w:lvlText w:val="‘"/>
      <w:lvlJc w:val="left"/>
      <w:pPr>
        <w:ind w:left="3260" w:hanging="227"/>
      </w:pPr>
    </w:lvl>
    <w:lvl w:ilvl="6">
      <w:numFmt w:val="bullet"/>
      <w:lvlText w:val="‘"/>
      <w:lvlJc w:val="left"/>
      <w:pPr>
        <w:ind w:left="3840" w:hanging="227"/>
      </w:pPr>
    </w:lvl>
    <w:lvl w:ilvl="7">
      <w:numFmt w:val="bullet"/>
      <w:lvlText w:val="‘"/>
      <w:lvlJc w:val="left"/>
      <w:pPr>
        <w:ind w:left="4420" w:hanging="227"/>
      </w:pPr>
    </w:lvl>
    <w:lvl w:ilvl="8">
      <w:numFmt w:val="bullet"/>
      <w:lvlText w:val="‘"/>
      <w:lvlJc w:val="left"/>
      <w:pPr>
        <w:ind w:left="5000" w:hanging="227"/>
      </w:pPr>
    </w:lvl>
  </w:abstractNum>
  <w:abstractNum w:abstractNumId="9" w15:restartNumberingAfterBreak="0">
    <w:nsid w:val="255575F7"/>
    <w:multiLevelType w:val="multilevel"/>
    <w:tmpl w:val="0000088A"/>
    <w:lvl w:ilvl="0">
      <w:numFmt w:val="bullet"/>
      <w:lvlText w:val="‘"/>
      <w:lvlJc w:val="left"/>
      <w:pPr>
        <w:ind w:left="692" w:hanging="256"/>
      </w:pPr>
      <w:rPr>
        <w:rFonts w:ascii="MetaOT-Norm" w:hAnsi="MetaOT-Norm"/>
        <w:b w:val="0"/>
        <w:color w:val="333B3F"/>
        <w:spacing w:val="-4"/>
        <w:w w:val="100"/>
        <w:sz w:val="20"/>
      </w:rPr>
    </w:lvl>
    <w:lvl w:ilvl="1">
      <w:numFmt w:val="bullet"/>
      <w:lvlText w:val="&gt;"/>
      <w:lvlJc w:val="left"/>
      <w:pPr>
        <w:ind w:left="947" w:hanging="227"/>
      </w:pPr>
      <w:rPr>
        <w:rFonts w:ascii="MetaOT-Norm" w:hAnsi="MetaOT-Norm"/>
        <w:b w:val="0"/>
        <w:spacing w:val="-23"/>
        <w:w w:val="98"/>
        <w:sz w:val="20"/>
      </w:rPr>
    </w:lvl>
    <w:lvl w:ilvl="2">
      <w:numFmt w:val="bullet"/>
      <w:lvlText w:val="‘"/>
      <w:lvlJc w:val="left"/>
      <w:pPr>
        <w:ind w:left="1520" w:hanging="227"/>
      </w:pPr>
    </w:lvl>
    <w:lvl w:ilvl="3">
      <w:numFmt w:val="bullet"/>
      <w:lvlText w:val="‘"/>
      <w:lvlJc w:val="left"/>
      <w:pPr>
        <w:ind w:left="2100" w:hanging="227"/>
      </w:pPr>
    </w:lvl>
    <w:lvl w:ilvl="4">
      <w:numFmt w:val="bullet"/>
      <w:lvlText w:val="‘"/>
      <w:lvlJc w:val="left"/>
      <w:pPr>
        <w:ind w:left="2680" w:hanging="227"/>
      </w:pPr>
    </w:lvl>
    <w:lvl w:ilvl="5">
      <w:numFmt w:val="bullet"/>
      <w:lvlText w:val="‘"/>
      <w:lvlJc w:val="left"/>
      <w:pPr>
        <w:ind w:left="3260" w:hanging="227"/>
      </w:pPr>
    </w:lvl>
    <w:lvl w:ilvl="6">
      <w:numFmt w:val="bullet"/>
      <w:lvlText w:val="‘"/>
      <w:lvlJc w:val="left"/>
      <w:pPr>
        <w:ind w:left="3840" w:hanging="227"/>
      </w:pPr>
    </w:lvl>
    <w:lvl w:ilvl="7">
      <w:numFmt w:val="bullet"/>
      <w:lvlText w:val="‘"/>
      <w:lvlJc w:val="left"/>
      <w:pPr>
        <w:ind w:left="4420" w:hanging="227"/>
      </w:pPr>
    </w:lvl>
    <w:lvl w:ilvl="8">
      <w:numFmt w:val="bullet"/>
      <w:lvlText w:val="‘"/>
      <w:lvlJc w:val="left"/>
      <w:pPr>
        <w:ind w:left="5000" w:hanging="227"/>
      </w:pPr>
    </w:lvl>
  </w:abstractNum>
  <w:abstractNum w:abstractNumId="10" w15:restartNumberingAfterBreak="0">
    <w:nsid w:val="261B132C"/>
    <w:multiLevelType w:val="hybridMultilevel"/>
    <w:tmpl w:val="4E28DB5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28877D42"/>
    <w:multiLevelType w:val="hybridMultilevel"/>
    <w:tmpl w:val="AA7CDDC8"/>
    <w:lvl w:ilvl="0" w:tplc="04090001">
      <w:start w:val="1"/>
      <w:numFmt w:val="bullet"/>
      <w:lvlText w:val=""/>
      <w:lvlJc w:val="left"/>
      <w:pPr>
        <w:ind w:left="1653" w:hanging="360"/>
      </w:pPr>
      <w:rPr>
        <w:rFonts w:ascii="Symbol" w:hAnsi="Symbol" w:hint="default"/>
      </w:rPr>
    </w:lvl>
    <w:lvl w:ilvl="1" w:tplc="04090003" w:tentative="1">
      <w:start w:val="1"/>
      <w:numFmt w:val="bullet"/>
      <w:lvlText w:val="o"/>
      <w:lvlJc w:val="left"/>
      <w:pPr>
        <w:ind w:left="2373" w:hanging="360"/>
      </w:pPr>
      <w:rPr>
        <w:rFonts w:ascii="Courier New" w:hAnsi="Courier New" w:hint="default"/>
      </w:rPr>
    </w:lvl>
    <w:lvl w:ilvl="2" w:tplc="FB7E9F3A">
      <w:start w:val="1"/>
      <w:numFmt w:val="bullet"/>
      <w:pStyle w:val="ListParagraph"/>
      <w:lvlText w:val=""/>
      <w:lvlJc w:val="left"/>
      <w:pPr>
        <w:ind w:left="3093" w:hanging="360"/>
      </w:pPr>
      <w:rPr>
        <w:rFonts w:ascii="Wingdings" w:hAnsi="Wingdings" w:hint="default"/>
      </w:rPr>
    </w:lvl>
    <w:lvl w:ilvl="3" w:tplc="04090001" w:tentative="1">
      <w:start w:val="1"/>
      <w:numFmt w:val="bullet"/>
      <w:lvlText w:val=""/>
      <w:lvlJc w:val="left"/>
      <w:pPr>
        <w:ind w:left="3813" w:hanging="360"/>
      </w:pPr>
      <w:rPr>
        <w:rFonts w:ascii="Symbol" w:hAnsi="Symbol" w:hint="default"/>
      </w:rPr>
    </w:lvl>
    <w:lvl w:ilvl="4" w:tplc="04090003" w:tentative="1">
      <w:start w:val="1"/>
      <w:numFmt w:val="bullet"/>
      <w:lvlText w:val="o"/>
      <w:lvlJc w:val="left"/>
      <w:pPr>
        <w:ind w:left="4533" w:hanging="360"/>
      </w:pPr>
      <w:rPr>
        <w:rFonts w:ascii="Courier New" w:hAnsi="Courier New" w:hint="default"/>
      </w:rPr>
    </w:lvl>
    <w:lvl w:ilvl="5" w:tplc="04090005" w:tentative="1">
      <w:start w:val="1"/>
      <w:numFmt w:val="bullet"/>
      <w:lvlText w:val=""/>
      <w:lvlJc w:val="left"/>
      <w:pPr>
        <w:ind w:left="5253" w:hanging="360"/>
      </w:pPr>
      <w:rPr>
        <w:rFonts w:ascii="Wingdings" w:hAnsi="Wingdings" w:hint="default"/>
      </w:rPr>
    </w:lvl>
    <w:lvl w:ilvl="6" w:tplc="04090001" w:tentative="1">
      <w:start w:val="1"/>
      <w:numFmt w:val="bullet"/>
      <w:lvlText w:val=""/>
      <w:lvlJc w:val="left"/>
      <w:pPr>
        <w:ind w:left="5973" w:hanging="360"/>
      </w:pPr>
      <w:rPr>
        <w:rFonts w:ascii="Symbol" w:hAnsi="Symbol" w:hint="default"/>
      </w:rPr>
    </w:lvl>
    <w:lvl w:ilvl="7" w:tplc="04090003" w:tentative="1">
      <w:start w:val="1"/>
      <w:numFmt w:val="bullet"/>
      <w:lvlText w:val="o"/>
      <w:lvlJc w:val="left"/>
      <w:pPr>
        <w:ind w:left="6693" w:hanging="360"/>
      </w:pPr>
      <w:rPr>
        <w:rFonts w:ascii="Courier New" w:hAnsi="Courier New" w:hint="default"/>
      </w:rPr>
    </w:lvl>
    <w:lvl w:ilvl="8" w:tplc="04090005" w:tentative="1">
      <w:start w:val="1"/>
      <w:numFmt w:val="bullet"/>
      <w:lvlText w:val=""/>
      <w:lvlJc w:val="left"/>
      <w:pPr>
        <w:ind w:left="7413" w:hanging="360"/>
      </w:pPr>
      <w:rPr>
        <w:rFonts w:ascii="Wingdings" w:hAnsi="Wingdings" w:hint="default"/>
      </w:rPr>
    </w:lvl>
  </w:abstractNum>
  <w:abstractNum w:abstractNumId="12" w15:restartNumberingAfterBreak="0">
    <w:nsid w:val="6CFE0912"/>
    <w:multiLevelType w:val="hybridMultilevel"/>
    <w:tmpl w:val="7324B3B8"/>
    <w:lvl w:ilvl="0" w:tplc="30602478">
      <w:numFmt w:val="bullet"/>
      <w:lvlText w:val="-"/>
      <w:lvlJc w:val="left"/>
      <w:pPr>
        <w:ind w:left="1494" w:hanging="360"/>
      </w:pPr>
      <w:rPr>
        <w:rFonts w:ascii="Arial" w:eastAsia="Times New Roman"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1463691404">
    <w:abstractNumId w:val="6"/>
  </w:num>
  <w:num w:numId="2" w16cid:durableId="1696036963">
    <w:abstractNumId w:val="5"/>
  </w:num>
  <w:num w:numId="3" w16cid:durableId="1335185091">
    <w:abstractNumId w:val="4"/>
  </w:num>
  <w:num w:numId="4" w16cid:durableId="1727022661">
    <w:abstractNumId w:val="3"/>
  </w:num>
  <w:num w:numId="5" w16cid:durableId="406345259">
    <w:abstractNumId w:val="2"/>
  </w:num>
  <w:num w:numId="6" w16cid:durableId="219512631">
    <w:abstractNumId w:val="1"/>
  </w:num>
  <w:num w:numId="7" w16cid:durableId="1456367225">
    <w:abstractNumId w:val="0"/>
  </w:num>
  <w:num w:numId="8" w16cid:durableId="1261833318">
    <w:abstractNumId w:val="9"/>
  </w:num>
  <w:num w:numId="9" w16cid:durableId="1175612576">
    <w:abstractNumId w:val="8"/>
  </w:num>
  <w:num w:numId="10" w16cid:durableId="1047726059">
    <w:abstractNumId w:val="11"/>
  </w:num>
  <w:num w:numId="11" w16cid:durableId="1015574949">
    <w:abstractNumId w:val="7"/>
  </w:num>
  <w:num w:numId="12" w16cid:durableId="520895823">
    <w:abstractNumId w:val="12"/>
  </w:num>
  <w:num w:numId="13" w16cid:durableId="19214813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E1"/>
    <w:rsid w:val="00004F07"/>
    <w:rsid w:val="0001043F"/>
    <w:rsid w:val="00054FC2"/>
    <w:rsid w:val="000A0466"/>
    <w:rsid w:val="000F0598"/>
    <w:rsid w:val="000F6750"/>
    <w:rsid w:val="00101D83"/>
    <w:rsid w:val="00114CB1"/>
    <w:rsid w:val="00144234"/>
    <w:rsid w:val="00147BE3"/>
    <w:rsid w:val="00147CA0"/>
    <w:rsid w:val="0018569F"/>
    <w:rsid w:val="001D7D50"/>
    <w:rsid w:val="00267139"/>
    <w:rsid w:val="002C49B3"/>
    <w:rsid w:val="0033791B"/>
    <w:rsid w:val="00352434"/>
    <w:rsid w:val="00365289"/>
    <w:rsid w:val="003B7404"/>
    <w:rsid w:val="003D3703"/>
    <w:rsid w:val="003F4DC0"/>
    <w:rsid w:val="00413F58"/>
    <w:rsid w:val="0042427D"/>
    <w:rsid w:val="004A2F0E"/>
    <w:rsid w:val="004C3D95"/>
    <w:rsid w:val="00517508"/>
    <w:rsid w:val="005370AA"/>
    <w:rsid w:val="00595B00"/>
    <w:rsid w:val="006533BF"/>
    <w:rsid w:val="00655CDD"/>
    <w:rsid w:val="00681658"/>
    <w:rsid w:val="006A71DF"/>
    <w:rsid w:val="006C7E4F"/>
    <w:rsid w:val="006E2238"/>
    <w:rsid w:val="007017F7"/>
    <w:rsid w:val="00702BB6"/>
    <w:rsid w:val="00707FA9"/>
    <w:rsid w:val="007178DC"/>
    <w:rsid w:val="007B4BB7"/>
    <w:rsid w:val="00804421"/>
    <w:rsid w:val="008368AD"/>
    <w:rsid w:val="00854EEC"/>
    <w:rsid w:val="008656F8"/>
    <w:rsid w:val="008B4F2D"/>
    <w:rsid w:val="008C39CE"/>
    <w:rsid w:val="008E2FC0"/>
    <w:rsid w:val="00955FA7"/>
    <w:rsid w:val="00987EA4"/>
    <w:rsid w:val="009A4850"/>
    <w:rsid w:val="009B3840"/>
    <w:rsid w:val="00A10F55"/>
    <w:rsid w:val="00A4340E"/>
    <w:rsid w:val="00A64A44"/>
    <w:rsid w:val="00AB1B86"/>
    <w:rsid w:val="00B62AB7"/>
    <w:rsid w:val="00B878C6"/>
    <w:rsid w:val="00BA07A5"/>
    <w:rsid w:val="00BA3622"/>
    <w:rsid w:val="00C20488"/>
    <w:rsid w:val="00C27E23"/>
    <w:rsid w:val="00C43C35"/>
    <w:rsid w:val="00C551AC"/>
    <w:rsid w:val="00C656D3"/>
    <w:rsid w:val="00C86AFE"/>
    <w:rsid w:val="00CB0673"/>
    <w:rsid w:val="00CB39E1"/>
    <w:rsid w:val="00CD0D0A"/>
    <w:rsid w:val="00DF1F27"/>
    <w:rsid w:val="00DF2EB4"/>
    <w:rsid w:val="00DF73BC"/>
    <w:rsid w:val="00E03FB9"/>
    <w:rsid w:val="00E307E7"/>
    <w:rsid w:val="00EC46B8"/>
    <w:rsid w:val="00ED7476"/>
    <w:rsid w:val="00EE2216"/>
    <w:rsid w:val="00F05BBA"/>
    <w:rsid w:val="00F41A87"/>
    <w:rsid w:val="00F835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922C7"/>
  <w14:defaultImageDpi w14:val="0"/>
  <w15:docId w15:val="{EE445D11-423E-465F-9F6E-2E1A91D4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MetaOT-Norm" w:hAnsi="MetaOT-Norm" w:cs="MetaOT-Norm"/>
      <w:sz w:val="22"/>
      <w:szCs w:val="22"/>
      <w:lang w:val="en-US" w:eastAsia="en-US"/>
    </w:rPr>
  </w:style>
  <w:style w:type="paragraph" w:styleId="Heading1">
    <w:name w:val="heading 1"/>
    <w:basedOn w:val="Normal"/>
    <w:next w:val="Normal"/>
    <w:link w:val="Heading1Char"/>
    <w:uiPriority w:val="1"/>
    <w:qFormat/>
    <w:rsid w:val="00B62AB7"/>
    <w:pPr>
      <w:kinsoku w:val="0"/>
      <w:overflowPunct w:val="0"/>
      <w:spacing w:before="17"/>
      <w:ind w:left="1134" w:right="1134"/>
      <w:outlineLvl w:val="0"/>
    </w:pPr>
    <w:rPr>
      <w:rFonts w:ascii="Arial" w:hAnsi="Arial" w:cs="Arial"/>
      <w:b/>
      <w:bCs/>
      <w:color w:val="000000"/>
      <w:sz w:val="52"/>
      <w:szCs w:val="52"/>
    </w:rPr>
  </w:style>
  <w:style w:type="paragraph" w:styleId="Heading2">
    <w:name w:val="heading 2"/>
    <w:basedOn w:val="Normal"/>
    <w:next w:val="Normal"/>
    <w:link w:val="Heading2Char"/>
    <w:uiPriority w:val="1"/>
    <w:qFormat/>
    <w:rsid w:val="00B62AB7"/>
    <w:pPr>
      <w:kinsoku w:val="0"/>
      <w:overflowPunct w:val="0"/>
      <w:spacing w:before="240"/>
      <w:ind w:left="1134" w:right="1134"/>
      <w:outlineLvl w:val="1"/>
    </w:pPr>
    <w:rPr>
      <w:rFonts w:ascii="Arial" w:hAnsi="Arial" w:cs="Arial"/>
      <w:b/>
      <w:color w:val="000000"/>
      <w:sz w:val="30"/>
      <w:szCs w:val="30"/>
    </w:rPr>
  </w:style>
  <w:style w:type="paragraph" w:styleId="Heading3">
    <w:name w:val="heading 3"/>
    <w:basedOn w:val="Normal"/>
    <w:next w:val="Normal"/>
    <w:link w:val="Heading3Char"/>
    <w:uiPriority w:val="9"/>
    <w:unhideWhenUsed/>
    <w:qFormat/>
    <w:rsid w:val="00DF73BC"/>
    <w:pPr>
      <w:keepNext/>
      <w:tabs>
        <w:tab w:val="left" w:pos="1134"/>
      </w:tabs>
      <w:spacing w:before="240" w:after="60"/>
      <w:ind w:firstLine="1134"/>
      <w:outlineLvl w:val="2"/>
    </w:pPr>
    <w:rPr>
      <w:rFonts w:ascii="Calibri" w:hAnsi="Calibri" w:cs="Times New Roman"/>
      <w:b/>
      <w:bCs/>
      <w:sz w:val="26"/>
      <w:szCs w:val="26"/>
    </w:rPr>
  </w:style>
  <w:style w:type="paragraph" w:styleId="Heading4">
    <w:name w:val="heading 4"/>
    <w:basedOn w:val="Normal"/>
    <w:next w:val="Normal"/>
    <w:link w:val="Heading4Char"/>
    <w:uiPriority w:val="9"/>
    <w:unhideWhenUsed/>
    <w:qFormat/>
    <w:rsid w:val="00DF73BC"/>
    <w:pPr>
      <w:keepNext/>
      <w:spacing w:before="240" w:after="60"/>
      <w:ind w:left="1134"/>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B62AB7"/>
    <w:rPr>
      <w:rFonts w:ascii="Arial" w:hAnsi="Arial" w:cs="Arial"/>
      <w:b/>
      <w:bCs/>
      <w:color w:val="000000"/>
      <w:sz w:val="52"/>
      <w:szCs w:val="52"/>
      <w:lang w:val="en-US" w:eastAsia="x-none"/>
    </w:rPr>
  </w:style>
  <w:style w:type="character" w:customStyle="1" w:styleId="Heading2Char">
    <w:name w:val="Heading 2 Char"/>
    <w:link w:val="Heading2"/>
    <w:uiPriority w:val="1"/>
    <w:locked/>
    <w:rsid w:val="00B62AB7"/>
    <w:rPr>
      <w:rFonts w:ascii="Arial" w:hAnsi="Arial" w:cs="Arial"/>
      <w:b/>
      <w:color w:val="000000"/>
      <w:sz w:val="30"/>
      <w:szCs w:val="30"/>
      <w:lang w:val="en-US" w:eastAsia="x-none"/>
    </w:rPr>
  </w:style>
  <w:style w:type="character" w:customStyle="1" w:styleId="Heading3Char">
    <w:name w:val="Heading 3 Char"/>
    <w:link w:val="Heading3"/>
    <w:uiPriority w:val="9"/>
    <w:locked/>
    <w:rsid w:val="00DF73BC"/>
    <w:rPr>
      <w:rFonts w:ascii="Calibri" w:eastAsia="Times New Roman" w:hAnsi="Calibri" w:cs="Times New Roman"/>
      <w:b/>
      <w:bCs/>
      <w:sz w:val="26"/>
      <w:szCs w:val="26"/>
      <w:lang w:val="en-US" w:eastAsia="x-none"/>
    </w:rPr>
  </w:style>
  <w:style w:type="character" w:customStyle="1" w:styleId="Heading4Char">
    <w:name w:val="Heading 4 Char"/>
    <w:link w:val="Heading4"/>
    <w:uiPriority w:val="9"/>
    <w:locked/>
    <w:rsid w:val="00DF73BC"/>
    <w:rPr>
      <w:rFonts w:ascii="Arial" w:eastAsia="Times New Roman" w:hAnsi="Arial" w:cs="Arial"/>
      <w:b/>
      <w:bCs/>
      <w:sz w:val="21"/>
      <w:szCs w:val="21"/>
      <w:lang w:val="en-US" w:eastAsia="x-none"/>
    </w:rPr>
  </w:style>
  <w:style w:type="paragraph" w:styleId="BodyText">
    <w:name w:val="Body Text"/>
    <w:basedOn w:val="Normal"/>
    <w:link w:val="BodyTextChar"/>
    <w:uiPriority w:val="1"/>
    <w:qFormat/>
    <w:rsid w:val="00B62AB7"/>
    <w:pPr>
      <w:kinsoku w:val="0"/>
      <w:overflowPunct w:val="0"/>
      <w:spacing w:before="75" w:line="225" w:lineRule="auto"/>
      <w:ind w:left="1134" w:right="1134"/>
    </w:pPr>
    <w:rPr>
      <w:rFonts w:ascii="Arial" w:hAnsi="Arial" w:cs="Arial"/>
      <w:color w:val="000000"/>
    </w:rPr>
  </w:style>
  <w:style w:type="character" w:customStyle="1" w:styleId="BodyTextChar">
    <w:name w:val="Body Text Char"/>
    <w:link w:val="BodyText"/>
    <w:uiPriority w:val="1"/>
    <w:locked/>
    <w:rsid w:val="00B62AB7"/>
    <w:rPr>
      <w:rFonts w:ascii="Arial" w:hAnsi="Arial" w:cs="Arial"/>
      <w:color w:val="000000"/>
      <w:sz w:val="22"/>
      <w:szCs w:val="22"/>
      <w:lang w:val="en-US" w:eastAsia="x-none"/>
    </w:rPr>
  </w:style>
  <w:style w:type="paragraph" w:styleId="ListParagraph">
    <w:name w:val="List Paragraph"/>
    <w:basedOn w:val="Normal"/>
    <w:uiPriority w:val="1"/>
    <w:qFormat/>
    <w:rsid w:val="00595B00"/>
    <w:pPr>
      <w:numPr>
        <w:ilvl w:val="2"/>
        <w:numId w:val="10"/>
      </w:numPr>
      <w:spacing w:before="40"/>
      <w:ind w:left="1559" w:right="851" w:hanging="425"/>
    </w:pPr>
    <w:rPr>
      <w:rFonts w:ascii="Arial" w:hAnsi="Arial" w:cs="Arial"/>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CB39E1"/>
    <w:pPr>
      <w:tabs>
        <w:tab w:val="center" w:pos="4320"/>
        <w:tab w:val="right" w:pos="8640"/>
      </w:tabs>
    </w:pPr>
  </w:style>
  <w:style w:type="character" w:customStyle="1" w:styleId="HeaderChar">
    <w:name w:val="Header Char"/>
    <w:link w:val="Header"/>
    <w:uiPriority w:val="99"/>
    <w:locked/>
    <w:rsid w:val="00CB39E1"/>
    <w:rPr>
      <w:rFonts w:ascii="MetaOT-Norm" w:hAnsi="MetaOT-Norm" w:cs="MetaOT-Norm"/>
      <w:sz w:val="22"/>
      <w:szCs w:val="22"/>
      <w:lang w:val="en-US" w:eastAsia="x-none"/>
    </w:rPr>
  </w:style>
  <w:style w:type="paragraph" w:styleId="Footer">
    <w:name w:val="footer"/>
    <w:basedOn w:val="Normal"/>
    <w:link w:val="FooterChar"/>
    <w:uiPriority w:val="99"/>
    <w:unhideWhenUsed/>
    <w:rsid w:val="00CB39E1"/>
    <w:pPr>
      <w:tabs>
        <w:tab w:val="center" w:pos="4320"/>
        <w:tab w:val="right" w:pos="8640"/>
      </w:tabs>
    </w:pPr>
  </w:style>
  <w:style w:type="character" w:customStyle="1" w:styleId="FooterChar">
    <w:name w:val="Footer Char"/>
    <w:link w:val="Footer"/>
    <w:uiPriority w:val="99"/>
    <w:locked/>
    <w:rsid w:val="00CB39E1"/>
    <w:rPr>
      <w:rFonts w:ascii="MetaOT-Norm" w:hAnsi="MetaOT-Norm" w:cs="MetaOT-Norm"/>
      <w:sz w:val="22"/>
      <w:szCs w:val="22"/>
      <w:lang w:val="en-US" w:eastAsia="x-none"/>
    </w:rPr>
  </w:style>
  <w:style w:type="paragraph" w:styleId="Quote">
    <w:name w:val="Quote"/>
    <w:basedOn w:val="Normal"/>
    <w:next w:val="Normal"/>
    <w:link w:val="QuoteChar"/>
    <w:uiPriority w:val="29"/>
    <w:qFormat/>
    <w:rsid w:val="00C656D3"/>
    <w:pPr>
      <w:ind w:left="1134" w:right="1134"/>
    </w:pPr>
    <w:rPr>
      <w:i/>
      <w:iCs/>
      <w:color w:val="000000"/>
      <w:sz w:val="32"/>
      <w:szCs w:val="32"/>
    </w:rPr>
  </w:style>
  <w:style w:type="character" w:customStyle="1" w:styleId="QuoteChar">
    <w:name w:val="Quote Char"/>
    <w:link w:val="Quote"/>
    <w:uiPriority w:val="29"/>
    <w:locked/>
    <w:rsid w:val="00C656D3"/>
    <w:rPr>
      <w:rFonts w:ascii="MetaOT-Norm" w:hAnsi="MetaOT-Norm" w:cs="MetaOT-Norm"/>
      <w:i/>
      <w:iCs/>
      <w:color w:val="000000"/>
      <w:sz w:val="32"/>
      <w:szCs w:val="32"/>
      <w:lang w:val="en-US" w:eastAsia="x-none"/>
    </w:rPr>
  </w:style>
  <w:style w:type="paragraph" w:customStyle="1" w:styleId="Quotereference">
    <w:name w:val="Quote reference"/>
    <w:basedOn w:val="Quote"/>
    <w:uiPriority w:val="1"/>
    <w:qFormat/>
    <w:rsid w:val="00054FC2"/>
    <w:rPr>
      <w:rFonts w:ascii="Calibri" w:hAnsi="Calibri" w:cs="Calibri"/>
      <w:sz w:val="22"/>
      <w:szCs w:val="22"/>
    </w:rPr>
  </w:style>
  <w:style w:type="paragraph" w:customStyle="1" w:styleId="2ndbullet">
    <w:name w:val="2nd bullet"/>
    <w:basedOn w:val="ListParagraph"/>
    <w:uiPriority w:val="1"/>
    <w:qFormat/>
    <w:rsid w:val="00CD0D0A"/>
    <w:pPr>
      <w:numPr>
        <w:ilvl w:val="0"/>
        <w:numId w:val="11"/>
      </w:numPr>
      <w:ind w:left="1985"/>
    </w:pPr>
  </w:style>
  <w:style w:type="paragraph" w:customStyle="1" w:styleId="Mapbodycopy">
    <w:name w:val="Map body copy"/>
    <w:basedOn w:val="BodyText"/>
    <w:uiPriority w:val="1"/>
    <w:qFormat/>
    <w:rsid w:val="00517508"/>
    <w:pPr>
      <w:tabs>
        <w:tab w:val="left" w:pos="11907"/>
        <w:tab w:val="left" w:pos="13325"/>
      </w:tabs>
      <w:spacing w:line="282" w:lineRule="exact"/>
      <w:ind w:right="995"/>
    </w:pPr>
    <w:rPr>
      <w:bCs/>
      <w:position w:val="4"/>
      <w:sz w:val="20"/>
      <w:szCs w:val="20"/>
    </w:rPr>
  </w:style>
  <w:style w:type="paragraph" w:styleId="BalloonText">
    <w:name w:val="Balloon Text"/>
    <w:basedOn w:val="Normal"/>
    <w:link w:val="BalloonTextChar"/>
    <w:uiPriority w:val="99"/>
    <w:rsid w:val="002C49B3"/>
    <w:rPr>
      <w:rFonts w:ascii="Lucida Grande" w:hAnsi="Lucida Grande" w:cs="Lucida Grande"/>
      <w:sz w:val="18"/>
      <w:szCs w:val="18"/>
    </w:rPr>
  </w:style>
  <w:style w:type="character" w:customStyle="1" w:styleId="BalloonTextChar">
    <w:name w:val="Balloon Text Char"/>
    <w:link w:val="BalloonText"/>
    <w:uiPriority w:val="99"/>
    <w:rsid w:val="002C49B3"/>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efc7fa-1a1d-4432-8b48-0661d01a2bf9" xsi:nil="true"/>
    <PublishingExpirationDate xmlns="http://schemas.microsoft.com/sharepoint/v3" xsi:nil="true"/>
    <lcf76f155ced4ddcb4097134ff3c332f xmlns="0b8dffbd-6425-4760-9d3e-66ce409199d4">
      <Terms xmlns="http://schemas.microsoft.com/office/infopath/2007/PartnerControls"/>
    </lcf76f155ced4ddcb4097134ff3c332f>
    <PublishingStartDate xmlns="http://schemas.microsoft.com/sharepoint/v3" xsi:nil="true"/>
    <_dlc_DocId xmlns="dbefc7fa-1a1d-4432-8b48-0661d01a2bf9">NER3HZ3QZUNC-1385979215-289894</_dlc_DocId>
    <_dlc_DocIdUrl xmlns="dbefc7fa-1a1d-4432-8b48-0661d01a2bf9">
      <Url>https://dsitiaqld.sharepoint.com/sites/DESBT/engagement/customer-experience/digital-delivery/_layouts/15/DocIdRedir.aspx?ID=NER3HZ3QZUNC-1385979215-289894</Url>
      <Description>NER3HZ3QZUNC-1385979215-289894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D0E98648E908F468C970C7CB8F82EB7" ma:contentTypeVersion="289" ma:contentTypeDescription="Create a new document." ma:contentTypeScope="" ma:versionID="12f159f075a02266bd9ca581dca6e38d">
  <xsd:schema xmlns:xsd="http://www.w3.org/2001/XMLSchema" xmlns:xs="http://www.w3.org/2001/XMLSchema" xmlns:p="http://schemas.microsoft.com/office/2006/metadata/properties" xmlns:ns1="http://schemas.microsoft.com/sharepoint/v3" xmlns:ns2="dbefc7fa-1a1d-4432-8b48-0661d01a2bf9" xmlns:ns3="0b8dffbd-6425-4760-9d3e-66ce409199d4" xmlns:ns4="85c3036c-0ff9-43d2-b8a6-17c53915ea50" targetNamespace="http://schemas.microsoft.com/office/2006/metadata/properties" ma:root="true" ma:fieldsID="47bbd562aa59321dc51cc48297f47af5" ns1:_="" ns2:_="" ns3:_="" ns4:_="">
    <xsd:import namespace="http://schemas.microsoft.com/sharepoint/v3"/>
    <xsd:import namespace="dbefc7fa-1a1d-4432-8b48-0661d01a2bf9"/>
    <xsd:import namespace="0b8dffbd-6425-4760-9d3e-66ce409199d4"/>
    <xsd:import namespace="85c3036c-0ff9-43d2-b8a6-17c53915ea5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1:PublishingStartDate" minOccurs="0"/>
                <xsd:element ref="ns1:PublishingExpirationDat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efc7fa-1a1d-4432-8b48-0661d01a2b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4aa6845-98ce-446b-be6a-30321ffa30bd}" ma:internalName="TaxCatchAll" ma:showField="CatchAllData" ma:web="dbefc7fa-1a1d-4432-8b48-0661d01a2b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8dffbd-6425-4760-9d3e-66ce409199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f0f744-e3ef-474b-89eb-22e0283d3c8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3036c-0ff9-43d2-b8a6-17c53915ea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22FBC-01D5-4385-A13C-8D7D90A4C503}">
  <ds:schemaRefs>
    <ds:schemaRef ds:uri="http://schemas.microsoft.com/office/2006/metadata/properties"/>
    <ds:schemaRef ds:uri="http://schemas.microsoft.com/office/infopath/2007/PartnerControls"/>
    <ds:schemaRef ds:uri="dbefc7fa-1a1d-4432-8b48-0661d01a2bf9"/>
    <ds:schemaRef ds:uri="http://schemas.microsoft.com/sharepoint/v3"/>
    <ds:schemaRef ds:uri="0b8dffbd-6425-4760-9d3e-66ce409199d4"/>
  </ds:schemaRefs>
</ds:datastoreItem>
</file>

<file path=customXml/itemProps2.xml><?xml version="1.0" encoding="utf-8"?>
<ds:datastoreItem xmlns:ds="http://schemas.openxmlformats.org/officeDocument/2006/customXml" ds:itemID="{1A287305-0E43-4ADD-8271-460B00B5F903}">
  <ds:schemaRefs>
    <ds:schemaRef ds:uri="http://schemas.microsoft.com/sharepoint/v3/contenttype/forms"/>
  </ds:schemaRefs>
</ds:datastoreItem>
</file>

<file path=customXml/itemProps3.xml><?xml version="1.0" encoding="utf-8"?>
<ds:datastoreItem xmlns:ds="http://schemas.openxmlformats.org/officeDocument/2006/customXml" ds:itemID="{30105D3E-B93A-475A-AB24-EA281C8A406C}">
  <ds:schemaRefs>
    <ds:schemaRef ds:uri="http://schemas.microsoft.com/sharepoint/events"/>
  </ds:schemaRefs>
</ds:datastoreItem>
</file>

<file path=customXml/itemProps4.xml><?xml version="1.0" encoding="utf-8"?>
<ds:datastoreItem xmlns:ds="http://schemas.openxmlformats.org/officeDocument/2006/customXml" ds:itemID="{EBE0C3D5-084C-42DD-AC06-0C7E177ED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fc7fa-1a1d-4432-8b48-0661d01a2bf9"/>
    <ds:schemaRef ds:uri="0b8dffbd-6425-4760-9d3e-66ce409199d4"/>
    <ds:schemaRef ds:uri="85c3036c-0ff9-43d2-b8a6-17c53915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Consultation summary</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summary - Youth Justice strategy</dc:title>
  <dc:subject>Summary report</dc:subject>
  <dc:creator>Queensland Government</dc:creator>
  <cp:keywords>youth, justice, strategy, consultation</cp:keywords>
  <dc:description/>
  <cp:lastModifiedBy>Katrina Michels</cp:lastModifiedBy>
  <cp:revision>4</cp:revision>
  <dcterms:created xsi:type="dcterms:W3CDTF">2018-12-11T00:44:00Z</dcterms:created>
  <dcterms:modified xsi:type="dcterms:W3CDTF">2023-08-28T02:33:00Z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y fmtid="{D5CDD505-2E9C-101B-9397-08002B2CF9AE}" pid="3" name="ContentTypeId">
    <vt:lpwstr>0x0101007D0E98648E908F468C970C7CB8F82EB7</vt:lpwstr>
  </property>
  <property fmtid="{D5CDD505-2E9C-101B-9397-08002B2CF9AE}" pid="4" name="_dlc_DocIdItemGuid">
    <vt:lpwstr>7924058e-1287-4a39-9d71-62bc4c1b4604</vt:lpwstr>
  </property>
</Properties>
</file>